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E3" w:rsidRDefault="004979E3">
      <w:pPr>
        <w:pStyle w:val="Title"/>
      </w:pPr>
      <w:r>
        <w:t>REQUEST FOR APPROVAL OF ANIMAL CARE AND USE</w:t>
      </w:r>
    </w:p>
    <w:p w:rsidR="004979E3" w:rsidRDefault="004979E3">
      <w:pPr>
        <w:jc w:val="center"/>
        <w:rPr>
          <w:rFonts w:ascii="Times" w:hAnsi="Times"/>
        </w:rPr>
      </w:pPr>
      <w:r>
        <w:rPr>
          <w:rFonts w:ascii="Times" w:hAnsi="Times"/>
        </w:rPr>
        <w:t>California State University Fullerton</w:t>
      </w:r>
    </w:p>
    <w:p w:rsidR="004979E3" w:rsidRDefault="004979E3">
      <w:pPr>
        <w:rPr>
          <w:rFonts w:ascii="Times" w:hAnsi="Times"/>
        </w:rPr>
      </w:pPr>
      <w:r w:rsidRPr="0044212C">
        <w:rPr>
          <w:rFonts w:asciiTheme="majorHAnsi" w:hAnsiTheme="majorHAnsi" w:cstheme="majorHAnsi"/>
          <w:i/>
          <w:sz w:val="22"/>
          <w:szCs w:val="22"/>
        </w:rPr>
        <w:t xml:space="preserve">(last revised </w:t>
      </w:r>
      <w:r w:rsidR="005B22B2">
        <w:rPr>
          <w:rFonts w:asciiTheme="majorHAnsi" w:hAnsiTheme="majorHAnsi" w:cstheme="majorHAnsi"/>
          <w:i/>
          <w:sz w:val="22"/>
          <w:szCs w:val="22"/>
        </w:rPr>
        <w:t>1/8/2018</w:t>
      </w:r>
      <w:bookmarkStart w:id="0" w:name="_GoBack"/>
      <w:bookmarkEnd w:id="0"/>
      <w:r w:rsidRPr="0044212C">
        <w:rPr>
          <w:rFonts w:asciiTheme="majorHAnsi" w:hAnsiTheme="majorHAnsi" w:cstheme="majorHAnsi"/>
          <w:i/>
          <w:sz w:val="22"/>
          <w:szCs w:val="22"/>
        </w:rPr>
        <w:t>)</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Protocol #</w:t>
      </w:r>
      <w:r w:rsidR="0044212C">
        <w:rPr>
          <w:rFonts w:ascii="Times" w:hAnsi="Times"/>
        </w:rPr>
        <w:t>_________</w:t>
      </w:r>
    </w:p>
    <w:p w:rsidR="004979E3" w:rsidRDefault="004979E3">
      <w:pPr>
        <w:rPr>
          <w:rFonts w:ascii="Times" w:hAnsi="Times"/>
        </w:rPr>
      </w:pPr>
    </w:p>
    <w:tbl>
      <w:tblPr>
        <w:tblW w:w="10080" w:type="dxa"/>
        <w:tblLayout w:type="fixed"/>
        <w:tblCellMar>
          <w:left w:w="80" w:type="dxa"/>
          <w:right w:w="80" w:type="dxa"/>
        </w:tblCellMar>
        <w:tblLook w:val="0000" w:firstRow="0" w:lastRow="0" w:firstColumn="0" w:lastColumn="0" w:noHBand="0" w:noVBand="0"/>
      </w:tblPr>
      <w:tblGrid>
        <w:gridCol w:w="2340"/>
        <w:gridCol w:w="4680"/>
        <w:gridCol w:w="720"/>
        <w:gridCol w:w="2340"/>
      </w:tblGrid>
      <w:tr w:rsidR="004979E3" w:rsidTr="00937764">
        <w:tc>
          <w:tcPr>
            <w:tcW w:w="2340" w:type="dxa"/>
          </w:tcPr>
          <w:p w:rsidR="004979E3" w:rsidRDefault="00937764">
            <w:pPr>
              <w:rPr>
                <w:rFonts w:ascii="Times" w:hAnsi="Times"/>
                <w:lang w:bidi="x-none"/>
              </w:rPr>
            </w:pPr>
            <w:r>
              <w:rPr>
                <w:rFonts w:ascii="Times" w:hAnsi="Times"/>
                <w:lang w:bidi="x-none"/>
              </w:rPr>
              <w:t>Principal Investigator</w:t>
            </w:r>
            <w:r w:rsidR="004979E3">
              <w:rPr>
                <w:rFonts w:ascii="Times" w:hAnsi="Times"/>
                <w:lang w:bidi="x-none"/>
              </w:rPr>
              <w:t>:</w:t>
            </w:r>
          </w:p>
        </w:tc>
        <w:tc>
          <w:tcPr>
            <w:tcW w:w="4680" w:type="dxa"/>
            <w:tcBorders>
              <w:bottom w:val="single" w:sz="6" w:space="0" w:color="auto"/>
            </w:tcBorders>
          </w:tcPr>
          <w:p w:rsidR="004979E3" w:rsidRDefault="004979E3" w:rsidP="00937764">
            <w:pPr>
              <w:ind w:left="-1605" w:right="-690"/>
              <w:rPr>
                <w:rFonts w:ascii="Times" w:hAnsi="Times"/>
                <w:lang w:bidi="x-none"/>
              </w:rPr>
            </w:pPr>
          </w:p>
        </w:tc>
        <w:tc>
          <w:tcPr>
            <w:tcW w:w="720" w:type="dxa"/>
          </w:tcPr>
          <w:p w:rsidR="004979E3" w:rsidRDefault="004979E3">
            <w:pPr>
              <w:rPr>
                <w:rFonts w:ascii="Times" w:hAnsi="Times"/>
                <w:lang w:bidi="x-none"/>
              </w:rPr>
            </w:pPr>
            <w:r>
              <w:rPr>
                <w:rFonts w:ascii="Times" w:hAnsi="Times"/>
                <w:lang w:bidi="x-none"/>
              </w:rPr>
              <w:t>Date:</w:t>
            </w:r>
          </w:p>
        </w:tc>
        <w:tc>
          <w:tcPr>
            <w:tcW w:w="2340" w:type="dxa"/>
            <w:tcBorders>
              <w:bottom w:val="single" w:sz="6" w:space="0" w:color="auto"/>
            </w:tcBorders>
          </w:tcPr>
          <w:p w:rsidR="004979E3" w:rsidRDefault="004979E3">
            <w:pPr>
              <w:rPr>
                <w:rFonts w:ascii="Times" w:hAnsi="Times"/>
                <w:lang w:bidi="x-none"/>
              </w:rPr>
            </w:pPr>
          </w:p>
        </w:tc>
      </w:tr>
    </w:tbl>
    <w:p w:rsidR="004979E3" w:rsidRDefault="004979E3">
      <w:pPr>
        <w:rPr>
          <w:rFonts w:ascii="Times" w:hAnsi="Times"/>
        </w:rPr>
      </w:pPr>
    </w:p>
    <w:tbl>
      <w:tblPr>
        <w:tblW w:w="10070" w:type="dxa"/>
        <w:tblLayout w:type="fixed"/>
        <w:tblCellMar>
          <w:left w:w="80" w:type="dxa"/>
          <w:right w:w="80" w:type="dxa"/>
        </w:tblCellMar>
        <w:tblLook w:val="0000" w:firstRow="0" w:lastRow="0" w:firstColumn="0" w:lastColumn="0" w:noHBand="0" w:noVBand="0"/>
      </w:tblPr>
      <w:tblGrid>
        <w:gridCol w:w="1440"/>
        <w:gridCol w:w="2420"/>
        <w:gridCol w:w="1000"/>
        <w:gridCol w:w="2330"/>
        <w:gridCol w:w="1080"/>
        <w:gridCol w:w="1800"/>
      </w:tblGrid>
      <w:tr w:rsidR="004979E3" w:rsidTr="00937764">
        <w:tc>
          <w:tcPr>
            <w:tcW w:w="1440" w:type="dxa"/>
          </w:tcPr>
          <w:p w:rsidR="004979E3" w:rsidRDefault="004979E3">
            <w:pPr>
              <w:rPr>
                <w:rFonts w:ascii="Times" w:hAnsi="Times"/>
                <w:lang w:bidi="x-none"/>
              </w:rPr>
            </w:pPr>
            <w:r>
              <w:rPr>
                <w:rFonts w:ascii="Times" w:hAnsi="Times"/>
                <w:lang w:bidi="x-none"/>
              </w:rPr>
              <w:t>Department:</w:t>
            </w:r>
          </w:p>
        </w:tc>
        <w:tc>
          <w:tcPr>
            <w:tcW w:w="2420" w:type="dxa"/>
            <w:tcBorders>
              <w:bottom w:val="single" w:sz="6" w:space="0" w:color="auto"/>
            </w:tcBorders>
          </w:tcPr>
          <w:p w:rsidR="004979E3" w:rsidRDefault="004979E3" w:rsidP="00937764">
            <w:pPr>
              <w:ind w:left="-165"/>
              <w:rPr>
                <w:rFonts w:ascii="Times" w:hAnsi="Times"/>
                <w:lang w:bidi="x-none"/>
              </w:rPr>
            </w:pPr>
          </w:p>
        </w:tc>
        <w:tc>
          <w:tcPr>
            <w:tcW w:w="1000" w:type="dxa"/>
          </w:tcPr>
          <w:p w:rsidR="004979E3" w:rsidRDefault="004979E3">
            <w:pPr>
              <w:rPr>
                <w:rFonts w:ascii="Times" w:hAnsi="Times"/>
                <w:lang w:bidi="x-none"/>
              </w:rPr>
            </w:pPr>
            <w:r>
              <w:rPr>
                <w:rFonts w:ascii="Times" w:hAnsi="Times"/>
                <w:lang w:bidi="x-none"/>
              </w:rPr>
              <w:t>College:</w:t>
            </w:r>
          </w:p>
        </w:tc>
        <w:tc>
          <w:tcPr>
            <w:tcW w:w="2330" w:type="dxa"/>
            <w:tcBorders>
              <w:bottom w:val="single" w:sz="6" w:space="0" w:color="auto"/>
            </w:tcBorders>
          </w:tcPr>
          <w:p w:rsidR="004979E3" w:rsidRDefault="004979E3">
            <w:pPr>
              <w:rPr>
                <w:rFonts w:ascii="Times" w:hAnsi="Times"/>
                <w:lang w:bidi="x-none"/>
              </w:rPr>
            </w:pPr>
          </w:p>
        </w:tc>
        <w:tc>
          <w:tcPr>
            <w:tcW w:w="1080" w:type="dxa"/>
          </w:tcPr>
          <w:p w:rsidR="004979E3" w:rsidRDefault="004979E3">
            <w:pPr>
              <w:rPr>
                <w:rFonts w:ascii="Times" w:hAnsi="Times"/>
                <w:lang w:bidi="x-none"/>
              </w:rPr>
            </w:pPr>
            <w:r>
              <w:rPr>
                <w:rFonts w:ascii="Times" w:hAnsi="Times"/>
                <w:lang w:bidi="x-none"/>
              </w:rPr>
              <w:t>Phone #:</w:t>
            </w:r>
          </w:p>
        </w:tc>
        <w:tc>
          <w:tcPr>
            <w:tcW w:w="1800" w:type="dxa"/>
            <w:tcBorders>
              <w:bottom w:val="single" w:sz="6" w:space="0" w:color="auto"/>
            </w:tcBorders>
          </w:tcPr>
          <w:p w:rsidR="004979E3" w:rsidRDefault="004979E3">
            <w:pPr>
              <w:rPr>
                <w:rFonts w:ascii="Times" w:hAnsi="Times"/>
                <w:lang w:bidi="x-none"/>
              </w:rPr>
            </w:pPr>
          </w:p>
        </w:tc>
      </w:tr>
    </w:tbl>
    <w:p w:rsidR="004979E3" w:rsidRDefault="004979E3">
      <w:pPr>
        <w:rPr>
          <w:rFonts w:ascii="Times" w:hAnsi="Times"/>
        </w:rPr>
      </w:pPr>
    </w:p>
    <w:tbl>
      <w:tblPr>
        <w:tblW w:w="0" w:type="auto"/>
        <w:tblLayout w:type="fixed"/>
        <w:tblCellMar>
          <w:left w:w="80" w:type="dxa"/>
          <w:right w:w="80" w:type="dxa"/>
        </w:tblCellMar>
        <w:tblLook w:val="0000" w:firstRow="0" w:lastRow="0" w:firstColumn="0" w:lastColumn="0" w:noHBand="0" w:noVBand="0"/>
      </w:tblPr>
      <w:tblGrid>
        <w:gridCol w:w="3320"/>
        <w:gridCol w:w="6760"/>
      </w:tblGrid>
      <w:tr w:rsidR="004979E3">
        <w:tc>
          <w:tcPr>
            <w:tcW w:w="3320" w:type="dxa"/>
          </w:tcPr>
          <w:p w:rsidR="004979E3" w:rsidRDefault="004979E3">
            <w:pPr>
              <w:rPr>
                <w:rFonts w:ascii="Times" w:hAnsi="Times"/>
                <w:lang w:bidi="x-none"/>
              </w:rPr>
            </w:pPr>
            <w:r>
              <w:rPr>
                <w:rFonts w:ascii="Times" w:hAnsi="Times"/>
                <w:lang w:bidi="x-none"/>
              </w:rPr>
              <w:t>Other Investigator(s)/Student(s):</w:t>
            </w:r>
          </w:p>
        </w:tc>
        <w:tc>
          <w:tcPr>
            <w:tcW w:w="6760" w:type="dxa"/>
            <w:tcBorders>
              <w:bottom w:val="single" w:sz="6" w:space="0" w:color="auto"/>
            </w:tcBorders>
          </w:tcPr>
          <w:p w:rsidR="004979E3" w:rsidRDefault="004979E3">
            <w:pPr>
              <w:rPr>
                <w:rFonts w:ascii="Times" w:hAnsi="Times"/>
                <w:lang w:bidi="x-none"/>
              </w:rPr>
            </w:pPr>
          </w:p>
        </w:tc>
      </w:tr>
    </w:tbl>
    <w:p w:rsidR="004979E3" w:rsidRDefault="004979E3">
      <w:pPr>
        <w:rPr>
          <w:rFonts w:ascii="Times" w:hAnsi="Times"/>
        </w:rPr>
      </w:pPr>
    </w:p>
    <w:tbl>
      <w:tblPr>
        <w:tblW w:w="0" w:type="auto"/>
        <w:tblLayout w:type="fixed"/>
        <w:tblCellMar>
          <w:left w:w="80" w:type="dxa"/>
          <w:right w:w="80" w:type="dxa"/>
        </w:tblCellMar>
        <w:tblLook w:val="0000" w:firstRow="0" w:lastRow="0" w:firstColumn="0" w:lastColumn="0" w:noHBand="0" w:noVBand="0"/>
      </w:tblPr>
      <w:tblGrid>
        <w:gridCol w:w="2960"/>
        <w:gridCol w:w="7120"/>
      </w:tblGrid>
      <w:tr w:rsidR="004979E3">
        <w:tc>
          <w:tcPr>
            <w:tcW w:w="2960" w:type="dxa"/>
          </w:tcPr>
          <w:p w:rsidR="004979E3" w:rsidRDefault="004979E3">
            <w:pPr>
              <w:rPr>
                <w:rFonts w:ascii="Times" w:hAnsi="Times"/>
                <w:lang w:bidi="x-none"/>
              </w:rPr>
            </w:pPr>
            <w:r>
              <w:rPr>
                <w:rFonts w:ascii="Times" w:hAnsi="Times"/>
                <w:lang w:bidi="x-none"/>
              </w:rPr>
              <w:t xml:space="preserve">Title or Topic of Project or </w:t>
            </w:r>
            <w:r>
              <w:rPr>
                <w:rFonts w:ascii="Times" w:hAnsi="Times"/>
                <w:lang w:bidi="x-none"/>
              </w:rPr>
              <w:br/>
              <w:t>Course Number and Title:</w:t>
            </w:r>
          </w:p>
        </w:tc>
        <w:tc>
          <w:tcPr>
            <w:tcW w:w="7120" w:type="dxa"/>
            <w:tcBorders>
              <w:bottom w:val="single" w:sz="6" w:space="0" w:color="auto"/>
            </w:tcBorders>
          </w:tcPr>
          <w:p w:rsidR="004979E3" w:rsidRDefault="004979E3">
            <w:pPr>
              <w:rPr>
                <w:rFonts w:ascii="Times" w:hAnsi="Times"/>
                <w:lang w:bidi="x-none"/>
              </w:rPr>
            </w:pPr>
          </w:p>
        </w:tc>
      </w:tr>
    </w:tbl>
    <w:p w:rsidR="00436DAF" w:rsidRDefault="00436DAF" w:rsidP="00436DAF">
      <w:pPr>
        <w:rPr>
          <w:rFonts w:ascii="Times" w:hAnsi="Times"/>
          <w:color w:val="C00000"/>
        </w:rPr>
      </w:pPr>
    </w:p>
    <w:p w:rsidR="00436DAF" w:rsidRPr="00937764" w:rsidRDefault="00436DAF" w:rsidP="00436DAF">
      <w:pPr>
        <w:rPr>
          <w:rFonts w:ascii="Times" w:hAnsi="Times"/>
          <w:color w:val="C00000"/>
          <w:sz w:val="22"/>
          <w:szCs w:val="22"/>
        </w:rPr>
      </w:pPr>
      <w:r w:rsidRPr="00937764">
        <w:rPr>
          <w:rFonts w:ascii="Times" w:hAnsi="Times"/>
          <w:color w:val="C00000"/>
          <w:sz w:val="22"/>
          <w:szCs w:val="22"/>
        </w:rPr>
        <w:t>Contact the IACUC Coordinator (657-278-77</w:t>
      </w:r>
      <w:r w:rsidR="00AD64CD">
        <w:rPr>
          <w:rFonts w:ascii="Times" w:hAnsi="Times"/>
          <w:color w:val="C00000"/>
          <w:sz w:val="22"/>
          <w:szCs w:val="22"/>
        </w:rPr>
        <w:t>19</w:t>
      </w:r>
      <w:r w:rsidRPr="00937764">
        <w:rPr>
          <w:rFonts w:ascii="Times" w:hAnsi="Times"/>
          <w:color w:val="C00000"/>
          <w:sz w:val="22"/>
          <w:szCs w:val="22"/>
        </w:rPr>
        <w:t xml:space="preserve">; iacuc@fullerton.edu) or Chair (657-278-2849; pstapp@fullerton.edu) </w:t>
      </w:r>
      <w:r w:rsidRPr="00937764">
        <w:rPr>
          <w:rFonts w:ascii="Times" w:hAnsi="Times"/>
          <w:i/>
          <w:color w:val="C00000"/>
          <w:sz w:val="22"/>
          <w:szCs w:val="22"/>
        </w:rPr>
        <w:t>before</w:t>
      </w:r>
      <w:r w:rsidRPr="00937764">
        <w:rPr>
          <w:rFonts w:ascii="Times" w:hAnsi="Times"/>
          <w:color w:val="C00000"/>
          <w:sz w:val="22"/>
          <w:szCs w:val="22"/>
        </w:rPr>
        <w:t xml:space="preserve"> you submit an application or if you have questions.  Complete all relevant sections, then </w:t>
      </w:r>
      <w:r w:rsidRPr="00937764">
        <w:rPr>
          <w:rFonts w:ascii="Times" w:hAnsi="Times"/>
          <w:color w:val="C00000"/>
          <w:sz w:val="22"/>
          <w:szCs w:val="22"/>
          <w:u w:val="single"/>
        </w:rPr>
        <w:t>sign</w:t>
      </w:r>
      <w:r w:rsidRPr="00937764">
        <w:rPr>
          <w:rFonts w:ascii="Times" w:hAnsi="Times"/>
          <w:color w:val="C00000"/>
          <w:sz w:val="22"/>
          <w:szCs w:val="22"/>
        </w:rPr>
        <w:t xml:space="preserve"> and return the form to the Coordinator </w:t>
      </w:r>
      <w:r w:rsidR="00937764" w:rsidRPr="00937764">
        <w:rPr>
          <w:rFonts w:ascii="Times" w:hAnsi="Times"/>
          <w:color w:val="C00000"/>
          <w:sz w:val="22"/>
          <w:szCs w:val="22"/>
        </w:rPr>
        <w:t>as an</w:t>
      </w:r>
      <w:r w:rsidRPr="00937764">
        <w:rPr>
          <w:rFonts w:ascii="Times" w:hAnsi="Times"/>
          <w:color w:val="C00000"/>
          <w:sz w:val="22"/>
          <w:szCs w:val="22"/>
        </w:rPr>
        <w:t xml:space="preserve"> email attachment.  If your application is approved, you will be asked </w:t>
      </w:r>
      <w:r w:rsidR="00937764">
        <w:rPr>
          <w:rFonts w:ascii="Times" w:hAnsi="Times"/>
          <w:color w:val="C00000"/>
          <w:sz w:val="22"/>
          <w:szCs w:val="22"/>
        </w:rPr>
        <w:t xml:space="preserve">to </w:t>
      </w:r>
      <w:r w:rsidRPr="00937764">
        <w:rPr>
          <w:rFonts w:ascii="Times" w:hAnsi="Times"/>
          <w:color w:val="C00000"/>
          <w:sz w:val="22"/>
          <w:szCs w:val="22"/>
        </w:rPr>
        <w:t xml:space="preserve">send one </w:t>
      </w:r>
      <w:r w:rsidRPr="00937764">
        <w:rPr>
          <w:rFonts w:ascii="Times" w:hAnsi="Times"/>
          <w:color w:val="C00000"/>
          <w:sz w:val="22"/>
          <w:szCs w:val="22"/>
          <w:u w:val="single"/>
        </w:rPr>
        <w:t>signed</w:t>
      </w:r>
      <w:r w:rsidRPr="00937764">
        <w:rPr>
          <w:rFonts w:ascii="Times" w:hAnsi="Times"/>
          <w:color w:val="C00000"/>
          <w:sz w:val="22"/>
          <w:szCs w:val="22"/>
        </w:rPr>
        <w:t xml:space="preserve">, original and three photocopies to the IACUC Office (ASC Building, 1121 N. State College Blvd., Suite 231, Fullerton, CA 92834).  You must also send one </w:t>
      </w:r>
      <w:r w:rsidRPr="00937764">
        <w:rPr>
          <w:rFonts w:ascii="Times" w:hAnsi="Times"/>
          <w:color w:val="C00000"/>
          <w:sz w:val="22"/>
          <w:szCs w:val="22"/>
          <w:u w:val="single"/>
        </w:rPr>
        <w:t>signed</w:t>
      </w:r>
      <w:r w:rsidRPr="00937764">
        <w:rPr>
          <w:rFonts w:ascii="Times" w:hAnsi="Times"/>
          <w:color w:val="C00000"/>
          <w:sz w:val="22"/>
          <w:szCs w:val="22"/>
        </w:rPr>
        <w:t xml:space="preserve">, digital copy via email attachment to the Coordinator.  </w:t>
      </w:r>
    </w:p>
    <w:p w:rsidR="002608E2" w:rsidRPr="00436DAF" w:rsidRDefault="002608E2">
      <w:pPr>
        <w:pStyle w:val="BodyText"/>
        <w:spacing w:before="120"/>
        <w:rPr>
          <w:rFonts w:cs="Times"/>
          <w:sz w:val="22"/>
          <w:szCs w:val="22"/>
        </w:rPr>
      </w:pPr>
      <w:r w:rsidRPr="00436DAF">
        <w:rPr>
          <w:rFonts w:cs="Times"/>
          <w:sz w:val="22"/>
          <w:szCs w:val="22"/>
        </w:rPr>
        <w:t xml:space="preserve">Federal regulations require that the </w:t>
      </w:r>
      <w:r w:rsidR="00937764">
        <w:rPr>
          <w:rFonts w:cs="Times"/>
          <w:sz w:val="22"/>
          <w:szCs w:val="22"/>
        </w:rPr>
        <w:t>I</w:t>
      </w:r>
      <w:r w:rsidR="00154341" w:rsidRPr="00436DAF">
        <w:rPr>
          <w:rFonts w:cs="Times"/>
          <w:sz w:val="22"/>
          <w:szCs w:val="22"/>
        </w:rPr>
        <w:t>nstitutional</w:t>
      </w:r>
      <w:r w:rsidR="00937764">
        <w:rPr>
          <w:rFonts w:cs="Times"/>
          <w:sz w:val="22"/>
          <w:szCs w:val="22"/>
        </w:rPr>
        <w:t xml:space="preserve"> Animal Care and Use C</w:t>
      </w:r>
      <w:r w:rsidRPr="00436DAF">
        <w:rPr>
          <w:rFonts w:cs="Times"/>
          <w:sz w:val="22"/>
          <w:szCs w:val="22"/>
        </w:rPr>
        <w:t xml:space="preserve">ommittee </w:t>
      </w:r>
      <w:r w:rsidR="007F04C9" w:rsidRPr="00436DAF">
        <w:rPr>
          <w:rFonts w:cs="Times"/>
          <w:sz w:val="22"/>
          <w:szCs w:val="22"/>
        </w:rPr>
        <w:t xml:space="preserve">(IACUC) </w:t>
      </w:r>
      <w:r w:rsidRPr="00436DAF">
        <w:rPr>
          <w:rFonts w:cs="Times"/>
          <w:sz w:val="22"/>
          <w:szCs w:val="22"/>
        </w:rPr>
        <w:t xml:space="preserve">review each project that uses vertebrate animals in research.  Projects must be reviewed </w:t>
      </w:r>
      <w:r w:rsidR="00937764">
        <w:rPr>
          <w:rFonts w:cs="Times"/>
          <w:sz w:val="22"/>
          <w:szCs w:val="22"/>
        </w:rPr>
        <w:t xml:space="preserve">and approved </w:t>
      </w:r>
      <w:r w:rsidRPr="00436DAF">
        <w:rPr>
          <w:rFonts w:cs="Times"/>
          <w:sz w:val="22"/>
          <w:szCs w:val="22"/>
        </w:rPr>
        <w:t>annually.  This protocol may be subject to publication under the Freedom of Information Act.</w:t>
      </w:r>
    </w:p>
    <w:p w:rsidR="002608E2" w:rsidRPr="00937764" w:rsidRDefault="002608E2">
      <w:pPr>
        <w:pStyle w:val="BodyText"/>
        <w:spacing w:before="120"/>
        <w:rPr>
          <w:rFonts w:cs="Times"/>
          <w:sz w:val="22"/>
          <w:szCs w:val="22"/>
        </w:rPr>
      </w:pPr>
      <w:r w:rsidRPr="00436DAF">
        <w:rPr>
          <w:rFonts w:cs="Times"/>
          <w:sz w:val="22"/>
          <w:szCs w:val="22"/>
        </w:rPr>
        <w:t xml:space="preserve">An </w:t>
      </w:r>
      <w:r w:rsidR="00436DAF" w:rsidRPr="00436DAF">
        <w:rPr>
          <w:rFonts w:cs="Times"/>
          <w:sz w:val="22"/>
          <w:szCs w:val="22"/>
        </w:rPr>
        <w:t>A</w:t>
      </w:r>
      <w:r w:rsidRPr="00436DAF">
        <w:rPr>
          <w:rFonts w:cs="Times"/>
          <w:sz w:val="22"/>
          <w:szCs w:val="22"/>
        </w:rPr>
        <w:t xml:space="preserve">mendment to this protocol must be submitted to the IACUC if any changes are made in the protocol, including personnel changes, and the changes must be reviewed and approved prior to implementation.  </w:t>
      </w:r>
      <w:r w:rsidR="00937764">
        <w:rPr>
          <w:rFonts w:cs="Times"/>
          <w:sz w:val="22"/>
          <w:szCs w:val="22"/>
        </w:rPr>
        <w:br/>
      </w:r>
      <w:r w:rsidRPr="00937764">
        <w:rPr>
          <w:rFonts w:cs="Times"/>
          <w:b/>
          <w:sz w:val="22"/>
          <w:szCs w:val="22"/>
        </w:rPr>
        <w:t xml:space="preserve">IACUC review and approval normally takes </w:t>
      </w:r>
      <w:r w:rsidR="008076C4" w:rsidRPr="00937764">
        <w:rPr>
          <w:rFonts w:cs="Times"/>
          <w:b/>
          <w:sz w:val="22"/>
          <w:szCs w:val="22"/>
        </w:rPr>
        <w:t xml:space="preserve">about </w:t>
      </w:r>
      <w:r w:rsidR="0044212C" w:rsidRPr="00937764">
        <w:rPr>
          <w:rFonts w:cs="Times"/>
          <w:b/>
          <w:sz w:val="22"/>
          <w:szCs w:val="22"/>
        </w:rPr>
        <w:t>4-</w:t>
      </w:r>
      <w:r w:rsidR="008076C4" w:rsidRPr="00937764">
        <w:rPr>
          <w:rFonts w:cs="Times"/>
          <w:b/>
          <w:sz w:val="22"/>
          <w:szCs w:val="22"/>
        </w:rPr>
        <w:t>6</w:t>
      </w:r>
      <w:r w:rsidRPr="00937764">
        <w:rPr>
          <w:rFonts w:cs="Times"/>
          <w:b/>
          <w:sz w:val="22"/>
          <w:szCs w:val="22"/>
        </w:rPr>
        <w:t xml:space="preserve"> weeks.</w:t>
      </w:r>
    </w:p>
    <w:p w:rsidR="002608E2" w:rsidRPr="00436DAF" w:rsidRDefault="002608E2">
      <w:pPr>
        <w:spacing w:before="120"/>
        <w:rPr>
          <w:rFonts w:ascii="Times" w:hAnsi="Times" w:cs="Times"/>
          <w:i/>
          <w:sz w:val="22"/>
          <w:szCs w:val="22"/>
        </w:rPr>
      </w:pPr>
      <w:r w:rsidRPr="00436DAF">
        <w:rPr>
          <w:rFonts w:ascii="Times" w:hAnsi="Times" w:cs="Times"/>
          <w:i/>
          <w:sz w:val="22"/>
          <w:szCs w:val="22"/>
        </w:rPr>
        <w:t>Information on preferred methods for the care and use of animals may be obtained from the Director of Animal Care.  You should also consult the National Agricultural Library (301-344-3212).</w:t>
      </w:r>
    </w:p>
    <w:p w:rsidR="002608E2" w:rsidRPr="00436DAF" w:rsidRDefault="002608E2">
      <w:pPr>
        <w:spacing w:before="120"/>
        <w:rPr>
          <w:rFonts w:ascii="Times" w:hAnsi="Times" w:cs="Times"/>
          <w:i/>
          <w:sz w:val="22"/>
          <w:szCs w:val="22"/>
        </w:rPr>
      </w:pPr>
      <w:r w:rsidRPr="00436DAF">
        <w:rPr>
          <w:rFonts w:ascii="Times" w:hAnsi="Times" w:cs="Times"/>
          <w:i/>
          <w:sz w:val="22"/>
          <w:szCs w:val="22"/>
        </w:rPr>
        <w:t xml:space="preserve">For emergencies, please call </w:t>
      </w:r>
      <w:r w:rsidRPr="00436DAF">
        <w:rPr>
          <w:rFonts w:ascii="Times" w:hAnsi="Times" w:cs="Times"/>
          <w:b/>
          <w:i/>
          <w:sz w:val="22"/>
          <w:szCs w:val="22"/>
        </w:rPr>
        <w:t>John Chappell, the Director of Animal Care</w:t>
      </w:r>
      <w:r w:rsidRPr="00436DAF">
        <w:rPr>
          <w:rFonts w:ascii="Times" w:hAnsi="Times" w:cs="Times"/>
          <w:i/>
          <w:sz w:val="22"/>
          <w:szCs w:val="22"/>
        </w:rPr>
        <w:t>, on campus at 657-278-5388.</w:t>
      </w:r>
      <w:r w:rsidRPr="00436DAF">
        <w:rPr>
          <w:rFonts w:ascii="Times" w:hAnsi="Times" w:cs="Times"/>
          <w:i/>
          <w:sz w:val="22"/>
          <w:szCs w:val="22"/>
        </w:rPr>
        <w:br/>
        <w:t xml:space="preserve">You may also try </w:t>
      </w:r>
      <w:r w:rsidRPr="00436DAF">
        <w:rPr>
          <w:rFonts w:ascii="Times" w:hAnsi="Times" w:cs="Times"/>
          <w:b/>
          <w:i/>
          <w:sz w:val="22"/>
          <w:szCs w:val="22"/>
        </w:rPr>
        <w:t>Dr. Scott Weldy, Campus Veterinarian</w:t>
      </w:r>
      <w:r w:rsidRPr="00436DAF">
        <w:rPr>
          <w:rFonts w:ascii="Times" w:hAnsi="Times" w:cs="Times"/>
          <w:i/>
          <w:sz w:val="22"/>
          <w:szCs w:val="22"/>
        </w:rPr>
        <w:t>, at 949-855-9744.</w:t>
      </w:r>
    </w:p>
    <w:p w:rsidR="002608E2" w:rsidRPr="00436DAF" w:rsidRDefault="002608E2">
      <w:pPr>
        <w:spacing w:before="120"/>
        <w:rPr>
          <w:rFonts w:ascii="Times" w:hAnsi="Times" w:cs="Times"/>
          <w:i/>
          <w:sz w:val="22"/>
          <w:szCs w:val="22"/>
        </w:rPr>
      </w:pPr>
      <w:r w:rsidRPr="00436DAF">
        <w:rPr>
          <w:rFonts w:ascii="Times" w:hAnsi="Times" w:cs="Times"/>
          <w:i/>
          <w:sz w:val="22"/>
          <w:szCs w:val="22"/>
        </w:rPr>
        <w:t>The following questions are derived prima</w:t>
      </w:r>
      <w:r w:rsidR="00436DAF">
        <w:rPr>
          <w:rFonts w:ascii="Times" w:hAnsi="Times" w:cs="Times"/>
          <w:i/>
          <w:sz w:val="22"/>
          <w:szCs w:val="22"/>
        </w:rPr>
        <w:t xml:space="preserve">rily from federal regulations: </w:t>
      </w:r>
      <w:r w:rsidRPr="00436DAF">
        <w:rPr>
          <w:rFonts w:ascii="Times" w:hAnsi="Times" w:cs="Times"/>
          <w:i/>
          <w:sz w:val="22"/>
          <w:szCs w:val="22"/>
        </w:rPr>
        <w:t xml:space="preserve">Parts 1, 2, and 3 of Title 9 of the Code of Federal Regulations (USDA) and NIH </w:t>
      </w:r>
      <w:r w:rsidRPr="00937764">
        <w:rPr>
          <w:rFonts w:ascii="Times" w:hAnsi="Times" w:cs="Times"/>
          <w:i/>
          <w:sz w:val="22"/>
          <w:szCs w:val="22"/>
        </w:rPr>
        <w:t>Guide for the Care and Use of Laboratory Animals</w:t>
      </w:r>
      <w:r w:rsidR="00937764" w:rsidRPr="00937764">
        <w:rPr>
          <w:rFonts w:ascii="Times" w:hAnsi="Times" w:cs="Times"/>
          <w:i/>
          <w:sz w:val="22"/>
          <w:szCs w:val="22"/>
        </w:rPr>
        <w:t>.</w:t>
      </w:r>
    </w:p>
    <w:p w:rsidR="002608E2" w:rsidRDefault="002608E2">
      <w:pPr>
        <w:rPr>
          <w:rFonts w:ascii="Times" w:hAnsi="Times"/>
          <w:b/>
        </w:rPr>
      </w:pPr>
      <w:r>
        <w:rPr>
          <w:rFonts w:ascii="Times" w:hAnsi="Times"/>
          <w:b/>
        </w:rPr>
        <w:t>_______________________________________________________________________</w:t>
      </w:r>
      <w:r w:rsidR="00937764">
        <w:rPr>
          <w:rFonts w:ascii="Times" w:hAnsi="Times"/>
          <w:b/>
        </w:rPr>
        <w:t>_____________</w:t>
      </w:r>
    </w:p>
    <w:tbl>
      <w:tblPr>
        <w:tblW w:w="0" w:type="auto"/>
        <w:tblLayout w:type="fixed"/>
        <w:tblCellMar>
          <w:left w:w="80" w:type="dxa"/>
          <w:right w:w="80" w:type="dxa"/>
        </w:tblCellMar>
        <w:tblLook w:val="0000" w:firstRow="0" w:lastRow="0" w:firstColumn="0" w:lastColumn="0" w:noHBand="0" w:noVBand="0"/>
      </w:tblPr>
      <w:tblGrid>
        <w:gridCol w:w="1872"/>
        <w:gridCol w:w="1088"/>
        <w:gridCol w:w="270"/>
        <w:gridCol w:w="5130"/>
        <w:gridCol w:w="1720"/>
      </w:tblGrid>
      <w:tr w:rsidR="002608E2">
        <w:tc>
          <w:tcPr>
            <w:tcW w:w="1872" w:type="dxa"/>
          </w:tcPr>
          <w:p w:rsidR="002608E2" w:rsidRDefault="002608E2">
            <w:pPr>
              <w:spacing w:before="120"/>
              <w:rPr>
                <w:rFonts w:ascii="Times" w:hAnsi="Times"/>
                <w:lang w:bidi="x-none"/>
              </w:rPr>
            </w:pPr>
            <w:r>
              <w:rPr>
                <w:rFonts w:ascii="Times" w:hAnsi="Times"/>
                <w:lang w:bidi="x-none"/>
              </w:rPr>
              <w:t>New Application</w:t>
            </w:r>
          </w:p>
        </w:tc>
        <w:tc>
          <w:tcPr>
            <w:tcW w:w="1088" w:type="dxa"/>
            <w:tcBorders>
              <w:bottom w:val="single" w:sz="6" w:space="0" w:color="auto"/>
            </w:tcBorders>
          </w:tcPr>
          <w:p w:rsidR="002608E2" w:rsidRDefault="002608E2">
            <w:pPr>
              <w:spacing w:before="120"/>
              <w:rPr>
                <w:rFonts w:ascii="Times" w:hAnsi="Times"/>
                <w:lang w:bidi="x-none"/>
              </w:rPr>
            </w:pPr>
          </w:p>
        </w:tc>
        <w:tc>
          <w:tcPr>
            <w:tcW w:w="270" w:type="dxa"/>
          </w:tcPr>
          <w:p w:rsidR="002608E2" w:rsidRDefault="002608E2">
            <w:pPr>
              <w:spacing w:before="120"/>
              <w:rPr>
                <w:rFonts w:ascii="Times" w:hAnsi="Times"/>
                <w:lang w:bidi="x-none"/>
              </w:rPr>
            </w:pPr>
          </w:p>
        </w:tc>
        <w:tc>
          <w:tcPr>
            <w:tcW w:w="5130" w:type="dxa"/>
          </w:tcPr>
          <w:p w:rsidR="002608E2" w:rsidRDefault="002608E2">
            <w:pPr>
              <w:spacing w:before="120"/>
              <w:rPr>
                <w:rFonts w:ascii="Times" w:hAnsi="Times"/>
                <w:lang w:bidi="x-none"/>
              </w:rPr>
            </w:pPr>
            <w:r>
              <w:rPr>
                <w:rFonts w:ascii="Times" w:hAnsi="Times"/>
                <w:lang w:bidi="x-none"/>
              </w:rPr>
              <w:t>Renewal Application (Give Previous Protocol No.)</w:t>
            </w:r>
          </w:p>
        </w:tc>
        <w:tc>
          <w:tcPr>
            <w:tcW w:w="1720" w:type="dxa"/>
            <w:tcBorders>
              <w:bottom w:val="single" w:sz="6" w:space="0" w:color="auto"/>
            </w:tcBorders>
          </w:tcPr>
          <w:p w:rsidR="002608E2" w:rsidRDefault="002608E2">
            <w:pPr>
              <w:spacing w:before="120"/>
              <w:rPr>
                <w:rFonts w:ascii="Times" w:hAnsi="Times"/>
                <w:lang w:bidi="x-none"/>
              </w:rPr>
            </w:pPr>
          </w:p>
        </w:tc>
      </w:tr>
    </w:tbl>
    <w:p w:rsidR="002608E2" w:rsidRPr="00436DAF" w:rsidRDefault="002608E2">
      <w:pPr>
        <w:spacing w:before="120" w:after="120"/>
        <w:rPr>
          <w:rFonts w:ascii="Times" w:hAnsi="Times"/>
          <w:sz w:val="22"/>
          <w:szCs w:val="22"/>
        </w:rPr>
      </w:pPr>
      <w:r w:rsidRPr="00436DAF">
        <w:rPr>
          <w:rFonts w:ascii="Times" w:hAnsi="Times"/>
          <w:sz w:val="22"/>
          <w:szCs w:val="22"/>
        </w:rPr>
        <w:t>[If the procedures are identical to those in a prior project that has already been approved, please specify the Protocol Number of Previous Project: ___________.  In answering the questions below, please note any differences between this project and the one previously approved.]</w:t>
      </w:r>
    </w:p>
    <w:tbl>
      <w:tblPr>
        <w:tblW w:w="0" w:type="auto"/>
        <w:tblLayout w:type="fixed"/>
        <w:tblCellMar>
          <w:left w:w="80" w:type="dxa"/>
          <w:right w:w="80" w:type="dxa"/>
        </w:tblCellMar>
        <w:tblLook w:val="0000" w:firstRow="0" w:lastRow="0" w:firstColumn="0" w:lastColumn="0" w:noHBand="0" w:noVBand="0"/>
      </w:tblPr>
      <w:tblGrid>
        <w:gridCol w:w="2690"/>
        <w:gridCol w:w="1774"/>
        <w:gridCol w:w="720"/>
        <w:gridCol w:w="720"/>
        <w:gridCol w:w="2016"/>
        <w:gridCol w:w="720"/>
        <w:gridCol w:w="1440"/>
      </w:tblGrid>
      <w:tr w:rsidR="002608E2" w:rsidTr="00154341">
        <w:trPr>
          <w:trHeight w:val="351"/>
        </w:trPr>
        <w:tc>
          <w:tcPr>
            <w:tcW w:w="2690" w:type="dxa"/>
          </w:tcPr>
          <w:p w:rsidR="002608E2" w:rsidRDefault="002608E2">
            <w:pPr>
              <w:rPr>
                <w:rFonts w:ascii="Times" w:hAnsi="Times"/>
                <w:lang w:bidi="x-none"/>
              </w:rPr>
            </w:pPr>
            <w:r>
              <w:rPr>
                <w:rFonts w:ascii="Times" w:hAnsi="Times"/>
                <w:lang w:bidi="x-none"/>
              </w:rPr>
              <w:t xml:space="preserve">Funding Sponsor, if any: </w:t>
            </w:r>
          </w:p>
        </w:tc>
        <w:tc>
          <w:tcPr>
            <w:tcW w:w="7390" w:type="dxa"/>
            <w:gridSpan w:val="6"/>
            <w:tcBorders>
              <w:bottom w:val="single" w:sz="6" w:space="0" w:color="auto"/>
            </w:tcBorders>
          </w:tcPr>
          <w:p w:rsidR="002608E2" w:rsidRDefault="002608E2">
            <w:pPr>
              <w:rPr>
                <w:rFonts w:ascii="Times" w:hAnsi="Times"/>
                <w:lang w:bidi="x-none"/>
              </w:rPr>
            </w:pPr>
          </w:p>
        </w:tc>
      </w:tr>
      <w:tr w:rsidR="002608E2" w:rsidTr="00154341">
        <w:trPr>
          <w:gridAfter w:val="1"/>
          <w:wAfter w:w="1440" w:type="dxa"/>
          <w:trHeight w:val="345"/>
        </w:trPr>
        <w:tc>
          <w:tcPr>
            <w:tcW w:w="2690" w:type="dxa"/>
          </w:tcPr>
          <w:p w:rsidR="002608E2" w:rsidRDefault="002608E2">
            <w:pPr>
              <w:spacing w:before="120"/>
              <w:rPr>
                <w:rFonts w:ascii="Times" w:hAnsi="Times"/>
                <w:lang w:bidi="x-none"/>
              </w:rPr>
            </w:pPr>
            <w:r>
              <w:rPr>
                <w:rFonts w:ascii="Times" w:hAnsi="Times"/>
                <w:lang w:bidi="x-none"/>
              </w:rPr>
              <w:t>Overall Project Period:</w:t>
            </w:r>
          </w:p>
        </w:tc>
        <w:tc>
          <w:tcPr>
            <w:tcW w:w="1774" w:type="dxa"/>
            <w:tcBorders>
              <w:bottom w:val="single" w:sz="6" w:space="0" w:color="auto"/>
            </w:tcBorders>
          </w:tcPr>
          <w:p w:rsidR="002608E2" w:rsidRDefault="002608E2">
            <w:pPr>
              <w:spacing w:before="120"/>
              <w:rPr>
                <w:rFonts w:ascii="Times" w:hAnsi="Times"/>
                <w:lang w:bidi="x-none"/>
              </w:rPr>
            </w:pPr>
          </w:p>
        </w:tc>
        <w:tc>
          <w:tcPr>
            <w:tcW w:w="720" w:type="dxa"/>
            <w:tcBorders>
              <w:bottom w:val="single" w:sz="6" w:space="0" w:color="auto"/>
            </w:tcBorders>
          </w:tcPr>
          <w:p w:rsidR="002608E2" w:rsidRDefault="002608E2">
            <w:pPr>
              <w:spacing w:before="120"/>
              <w:rPr>
                <w:rFonts w:ascii="Times" w:hAnsi="Times"/>
                <w:lang w:bidi="x-none"/>
              </w:rPr>
            </w:pPr>
          </w:p>
        </w:tc>
        <w:tc>
          <w:tcPr>
            <w:tcW w:w="720" w:type="dxa"/>
          </w:tcPr>
          <w:p w:rsidR="002608E2" w:rsidRDefault="002608E2">
            <w:pPr>
              <w:spacing w:before="120"/>
              <w:rPr>
                <w:rFonts w:ascii="Times" w:hAnsi="Times"/>
                <w:lang w:bidi="x-none"/>
              </w:rPr>
            </w:pPr>
            <w:r>
              <w:rPr>
                <w:rFonts w:ascii="Times" w:hAnsi="Times"/>
                <w:lang w:bidi="x-none"/>
              </w:rPr>
              <w:t xml:space="preserve">   to</w:t>
            </w:r>
          </w:p>
        </w:tc>
        <w:tc>
          <w:tcPr>
            <w:tcW w:w="2016" w:type="dxa"/>
            <w:tcBorders>
              <w:bottom w:val="single" w:sz="6" w:space="0" w:color="auto"/>
            </w:tcBorders>
          </w:tcPr>
          <w:p w:rsidR="002608E2" w:rsidRDefault="002608E2">
            <w:pPr>
              <w:spacing w:before="120"/>
              <w:rPr>
                <w:rFonts w:ascii="Times" w:hAnsi="Times"/>
                <w:lang w:bidi="x-none"/>
              </w:rPr>
            </w:pPr>
          </w:p>
        </w:tc>
        <w:tc>
          <w:tcPr>
            <w:tcW w:w="720" w:type="dxa"/>
            <w:tcBorders>
              <w:bottom w:val="single" w:sz="6" w:space="0" w:color="auto"/>
            </w:tcBorders>
          </w:tcPr>
          <w:p w:rsidR="002608E2" w:rsidRDefault="002608E2">
            <w:pPr>
              <w:spacing w:before="120"/>
              <w:rPr>
                <w:rFonts w:ascii="Times" w:hAnsi="Times"/>
                <w:lang w:bidi="x-none"/>
              </w:rPr>
            </w:pPr>
          </w:p>
        </w:tc>
      </w:tr>
    </w:tbl>
    <w:p w:rsidR="00937764" w:rsidRPr="00937764" w:rsidRDefault="002608E2" w:rsidP="00937764">
      <w:pPr>
        <w:pStyle w:val="Footer"/>
        <w:tabs>
          <w:tab w:val="clear" w:pos="4320"/>
          <w:tab w:val="clear" w:pos="8640"/>
        </w:tabs>
        <w:spacing w:before="60" w:after="120"/>
        <w:rPr>
          <w:rFonts w:ascii="Times" w:hAnsi="Times"/>
          <w:sz w:val="22"/>
          <w:szCs w:val="22"/>
          <w:u w:val="single"/>
        </w:rPr>
      </w:pPr>
      <w:r w:rsidRPr="00937764">
        <w:rPr>
          <w:rFonts w:ascii="Times" w:hAnsi="Times"/>
          <w:sz w:val="22"/>
          <w:szCs w:val="22"/>
          <w:u w:val="single"/>
        </w:rPr>
        <w:t>Protocols can be approved</w:t>
      </w:r>
      <w:r w:rsidR="0044212C" w:rsidRPr="00937764">
        <w:rPr>
          <w:rFonts w:ascii="Times" w:hAnsi="Times"/>
          <w:sz w:val="22"/>
          <w:szCs w:val="22"/>
          <w:u w:val="single"/>
        </w:rPr>
        <w:t xml:space="preserve"> for a maximum of 3</w:t>
      </w:r>
      <w:r w:rsidR="00CB1337" w:rsidRPr="00937764">
        <w:rPr>
          <w:rFonts w:ascii="Times" w:hAnsi="Times"/>
          <w:sz w:val="22"/>
          <w:szCs w:val="22"/>
          <w:u w:val="single"/>
        </w:rPr>
        <w:t xml:space="preserve"> years; </w:t>
      </w:r>
      <w:r w:rsidRPr="00937764">
        <w:rPr>
          <w:rFonts w:ascii="Times" w:hAnsi="Times"/>
          <w:sz w:val="22"/>
          <w:szCs w:val="22"/>
          <w:u w:val="single"/>
        </w:rPr>
        <w:t xml:space="preserve">annual </w:t>
      </w:r>
      <w:r w:rsidR="00436DAF" w:rsidRPr="00937764">
        <w:rPr>
          <w:rFonts w:ascii="Times" w:hAnsi="Times"/>
          <w:sz w:val="22"/>
          <w:szCs w:val="22"/>
          <w:u w:val="single"/>
        </w:rPr>
        <w:t xml:space="preserve">review and </w:t>
      </w:r>
      <w:r w:rsidRPr="00937764">
        <w:rPr>
          <w:rFonts w:ascii="Times" w:hAnsi="Times"/>
          <w:sz w:val="22"/>
          <w:szCs w:val="22"/>
          <w:u w:val="single"/>
        </w:rPr>
        <w:t>continuation is required.</w:t>
      </w:r>
    </w:p>
    <w:p w:rsidR="002608E2" w:rsidRPr="00937764" w:rsidRDefault="002608E2" w:rsidP="00937764">
      <w:pPr>
        <w:pStyle w:val="Footer"/>
        <w:tabs>
          <w:tab w:val="clear" w:pos="4320"/>
          <w:tab w:val="clear" w:pos="8640"/>
        </w:tabs>
        <w:spacing w:before="60" w:after="120"/>
        <w:rPr>
          <w:rFonts w:ascii="Times" w:hAnsi="Times"/>
          <w:u w:val="single"/>
        </w:rPr>
      </w:pPr>
      <w:r>
        <w:rPr>
          <w:rFonts w:ascii="Times" w:hAnsi="Times"/>
          <w:b/>
        </w:rPr>
        <w:t>NATURE OF THE PROTOCOL/STUDY (Check all applicable items)</w:t>
      </w:r>
    </w:p>
    <w:p w:rsidR="002608E2" w:rsidRDefault="002608E2">
      <w:pPr>
        <w:tabs>
          <w:tab w:val="left" w:pos="3060"/>
          <w:tab w:val="left" w:pos="7020"/>
          <w:tab w:val="left" w:pos="7110"/>
        </w:tabs>
        <w:rPr>
          <w:rFonts w:ascii="Times" w:hAnsi="Times"/>
        </w:rPr>
      </w:pPr>
      <w:r>
        <w:rPr>
          <w:rFonts w:ascii="Times" w:hAnsi="Times"/>
        </w:rPr>
        <w:t>_</w:t>
      </w:r>
      <w:r w:rsidR="00CB1337">
        <w:rPr>
          <w:rFonts w:ascii="Times" w:hAnsi="Times"/>
        </w:rPr>
        <w:t>_</w:t>
      </w:r>
      <w:r>
        <w:rPr>
          <w:rFonts w:ascii="Times" w:hAnsi="Times"/>
        </w:rPr>
        <w:t>___ Observation</w:t>
      </w:r>
      <w:r>
        <w:rPr>
          <w:rFonts w:ascii="Times" w:hAnsi="Times"/>
        </w:rPr>
        <w:tab/>
        <w:t>_____ Inducement of a Disease State</w:t>
      </w:r>
      <w:r>
        <w:rPr>
          <w:rFonts w:ascii="Times" w:hAnsi="Times"/>
        </w:rPr>
        <w:tab/>
        <w:t>_____ Antibody Production</w:t>
      </w:r>
    </w:p>
    <w:p w:rsidR="002608E2" w:rsidRDefault="002608E2">
      <w:pPr>
        <w:tabs>
          <w:tab w:val="left" w:pos="3060"/>
          <w:tab w:val="left" w:pos="7020"/>
          <w:tab w:val="left" w:pos="7110"/>
        </w:tabs>
        <w:rPr>
          <w:rFonts w:ascii="Times" w:hAnsi="Times"/>
        </w:rPr>
      </w:pPr>
      <w:r>
        <w:rPr>
          <w:rFonts w:ascii="Times" w:hAnsi="Times"/>
        </w:rPr>
        <w:t>_____ Survival Study</w:t>
      </w:r>
      <w:r>
        <w:rPr>
          <w:rFonts w:ascii="Times" w:hAnsi="Times"/>
        </w:rPr>
        <w:tab/>
        <w:t>_____ Behavioral Study</w:t>
      </w:r>
      <w:r>
        <w:rPr>
          <w:rFonts w:ascii="Times" w:hAnsi="Times"/>
        </w:rPr>
        <w:tab/>
        <w:t>_____ Prolonged Restraint</w:t>
      </w:r>
    </w:p>
    <w:p w:rsidR="002608E2" w:rsidRDefault="002608E2">
      <w:pPr>
        <w:tabs>
          <w:tab w:val="left" w:pos="3060"/>
          <w:tab w:val="left" w:pos="7020"/>
          <w:tab w:val="left" w:pos="7110"/>
        </w:tabs>
        <w:ind w:right="-288"/>
        <w:rPr>
          <w:rFonts w:ascii="Times" w:hAnsi="Times"/>
        </w:rPr>
      </w:pPr>
      <w:r>
        <w:rPr>
          <w:rFonts w:ascii="Times" w:hAnsi="Times"/>
        </w:rPr>
        <w:t>_____ T</w:t>
      </w:r>
      <w:r w:rsidR="00CB1337">
        <w:rPr>
          <w:rFonts w:ascii="Times" w:hAnsi="Times"/>
        </w:rPr>
        <w:t>erminal Study</w:t>
      </w:r>
      <w:r w:rsidR="00CB1337">
        <w:rPr>
          <w:rFonts w:ascii="Times" w:hAnsi="Times"/>
        </w:rPr>
        <w:tab/>
        <w:t xml:space="preserve">_____ Withholding </w:t>
      </w:r>
      <w:r>
        <w:rPr>
          <w:rFonts w:ascii="Times" w:hAnsi="Times"/>
        </w:rPr>
        <w:t>of Food or Water</w:t>
      </w:r>
      <w:r>
        <w:rPr>
          <w:rFonts w:ascii="Times" w:hAnsi="Times"/>
        </w:rPr>
        <w:tab/>
        <w:t>_____ Multiple Survival Surgery</w:t>
      </w:r>
    </w:p>
    <w:p w:rsidR="002608E2" w:rsidRDefault="002608E2">
      <w:pPr>
        <w:pStyle w:val="Footer"/>
        <w:tabs>
          <w:tab w:val="clear" w:pos="4320"/>
          <w:tab w:val="clear" w:pos="8640"/>
          <w:tab w:val="left" w:pos="3060"/>
          <w:tab w:val="left" w:pos="7020"/>
        </w:tabs>
        <w:rPr>
          <w:rFonts w:ascii="Times" w:hAnsi="Times"/>
        </w:rPr>
      </w:pPr>
      <w:r>
        <w:rPr>
          <w:rFonts w:ascii="Times" w:hAnsi="Times"/>
        </w:rPr>
        <w:t>_____ Blood/Tissue Collection</w:t>
      </w:r>
      <w:r>
        <w:rPr>
          <w:rFonts w:ascii="Times" w:hAnsi="Times"/>
        </w:rPr>
        <w:tab/>
        <w:t>_____ Field Study</w:t>
      </w:r>
      <w:r>
        <w:rPr>
          <w:rFonts w:ascii="Times" w:hAnsi="Times"/>
        </w:rPr>
        <w:tab/>
        <w:t>_____ Other (provide details)</w:t>
      </w:r>
    </w:p>
    <w:tbl>
      <w:tblPr>
        <w:tblW w:w="10250" w:type="dxa"/>
        <w:tblLayout w:type="fixed"/>
        <w:tblCellMar>
          <w:left w:w="80" w:type="dxa"/>
          <w:right w:w="80" w:type="dxa"/>
        </w:tblCellMar>
        <w:tblLook w:val="0000" w:firstRow="0" w:lastRow="0" w:firstColumn="0" w:lastColumn="0" w:noHBand="0" w:noVBand="0"/>
      </w:tblPr>
      <w:tblGrid>
        <w:gridCol w:w="576"/>
        <w:gridCol w:w="494"/>
        <w:gridCol w:w="630"/>
        <w:gridCol w:w="720"/>
        <w:gridCol w:w="900"/>
        <w:gridCol w:w="720"/>
        <w:gridCol w:w="720"/>
        <w:gridCol w:w="1170"/>
        <w:gridCol w:w="990"/>
        <w:gridCol w:w="720"/>
        <w:gridCol w:w="720"/>
        <w:gridCol w:w="810"/>
        <w:gridCol w:w="1070"/>
        <w:gridCol w:w="10"/>
      </w:tblGrid>
      <w:tr w:rsidR="002608E2" w:rsidTr="0044212C">
        <w:trPr>
          <w:gridAfter w:val="1"/>
          <w:wAfter w:w="10" w:type="dxa"/>
        </w:trPr>
        <w:tc>
          <w:tcPr>
            <w:tcW w:w="4760" w:type="dxa"/>
            <w:gridSpan w:val="7"/>
          </w:tcPr>
          <w:p w:rsidR="002608E2" w:rsidRDefault="002608E2">
            <w:pPr>
              <w:rPr>
                <w:rFonts w:ascii="Times" w:hAnsi="Times"/>
                <w:lang w:bidi="x-none"/>
              </w:rPr>
            </w:pPr>
            <w:r>
              <w:rPr>
                <w:rFonts w:ascii="Times" w:hAnsi="Times"/>
                <w:lang w:bidi="x-none"/>
              </w:rPr>
              <w:lastRenderedPageBreak/>
              <w:t xml:space="preserve">Species/Strain (and common name) to be used: </w:t>
            </w:r>
          </w:p>
        </w:tc>
        <w:tc>
          <w:tcPr>
            <w:tcW w:w="5480" w:type="dxa"/>
            <w:gridSpan w:val="6"/>
            <w:tcBorders>
              <w:bottom w:val="single" w:sz="6" w:space="0" w:color="auto"/>
            </w:tcBorders>
          </w:tcPr>
          <w:p w:rsidR="00CB1337" w:rsidRDefault="00CB1337">
            <w:pPr>
              <w:rPr>
                <w:rFonts w:ascii="Times" w:hAnsi="Times"/>
                <w:lang w:bidi="x-none"/>
              </w:rPr>
            </w:pPr>
          </w:p>
        </w:tc>
      </w:tr>
      <w:tr w:rsidR="002608E2" w:rsidTr="0044212C">
        <w:tc>
          <w:tcPr>
            <w:tcW w:w="10250" w:type="dxa"/>
            <w:gridSpan w:val="14"/>
          </w:tcPr>
          <w:p w:rsidR="002608E2" w:rsidRDefault="00042F59" w:rsidP="0044212C">
            <w:pPr>
              <w:spacing w:after="120"/>
              <w:rPr>
                <w:rFonts w:ascii="Times" w:hAnsi="Times"/>
                <w:i/>
                <w:lang w:bidi="x-none"/>
              </w:rPr>
            </w:pPr>
            <w:r>
              <w:rPr>
                <w:rFonts w:ascii="Times" w:hAnsi="Times"/>
                <w:i/>
                <w:lang w:bidi="x-none"/>
              </w:rPr>
              <w:t>[</w:t>
            </w:r>
            <w:r w:rsidR="002608E2">
              <w:rPr>
                <w:rFonts w:ascii="Times" w:hAnsi="Times"/>
                <w:i/>
                <w:lang w:bidi="x-none"/>
              </w:rPr>
              <w:t>If mo</w:t>
            </w:r>
            <w:r w:rsidR="0044212C">
              <w:rPr>
                <w:rFonts w:ascii="Times" w:hAnsi="Times"/>
                <w:i/>
                <w:lang w:bidi="x-none"/>
              </w:rPr>
              <w:t>re than one species is involved</w:t>
            </w:r>
            <w:r w:rsidR="002608E2">
              <w:rPr>
                <w:rFonts w:ascii="Times" w:hAnsi="Times"/>
                <w:i/>
                <w:lang w:bidi="x-none"/>
              </w:rPr>
              <w:t>, provide this information for each species</w:t>
            </w:r>
            <w:r w:rsidR="0044212C">
              <w:rPr>
                <w:rFonts w:ascii="Times" w:hAnsi="Times"/>
                <w:i/>
                <w:lang w:bidi="x-none"/>
              </w:rPr>
              <w:t xml:space="preserve"> in a table</w:t>
            </w:r>
            <w:r w:rsidR="002608E2">
              <w:rPr>
                <w:rFonts w:ascii="Times" w:hAnsi="Times"/>
                <w:i/>
                <w:lang w:bidi="x-none"/>
              </w:rPr>
              <w:t>.</w:t>
            </w:r>
            <w:r>
              <w:rPr>
                <w:rFonts w:ascii="Times" w:hAnsi="Times"/>
                <w:i/>
                <w:lang w:bidi="x-none"/>
              </w:rPr>
              <w:t>]</w:t>
            </w:r>
          </w:p>
        </w:tc>
      </w:tr>
      <w:tr w:rsidR="002608E2" w:rsidTr="0044212C">
        <w:tc>
          <w:tcPr>
            <w:tcW w:w="576" w:type="dxa"/>
          </w:tcPr>
          <w:p w:rsidR="002608E2" w:rsidRDefault="002608E2">
            <w:pPr>
              <w:tabs>
                <w:tab w:val="left" w:pos="1440"/>
                <w:tab w:val="left" w:pos="2700"/>
                <w:tab w:val="left" w:pos="4500"/>
                <w:tab w:val="left" w:pos="6480"/>
                <w:tab w:val="left" w:pos="7920"/>
              </w:tabs>
              <w:ind w:left="360" w:hanging="360"/>
              <w:rPr>
                <w:rFonts w:ascii="Times" w:hAnsi="Times"/>
                <w:lang w:bidi="x-none"/>
              </w:rPr>
            </w:pPr>
            <w:r>
              <w:rPr>
                <w:rFonts w:ascii="Times" w:hAnsi="Times"/>
                <w:lang w:bidi="x-none"/>
              </w:rPr>
              <w:t>Sex</w:t>
            </w:r>
          </w:p>
        </w:tc>
        <w:tc>
          <w:tcPr>
            <w:tcW w:w="494" w:type="dxa"/>
            <w:tcBorders>
              <w:bottom w:val="single" w:sz="6" w:space="0" w:color="auto"/>
            </w:tcBorders>
          </w:tcPr>
          <w:p w:rsidR="002608E2" w:rsidRDefault="002608E2">
            <w:pPr>
              <w:tabs>
                <w:tab w:val="left" w:pos="1440"/>
                <w:tab w:val="left" w:pos="2700"/>
                <w:tab w:val="left" w:pos="4500"/>
                <w:tab w:val="left" w:pos="6480"/>
                <w:tab w:val="left" w:pos="7920"/>
              </w:tabs>
              <w:ind w:left="360" w:hanging="360"/>
              <w:rPr>
                <w:rFonts w:ascii="Times" w:hAnsi="Times"/>
                <w:lang w:bidi="x-none"/>
              </w:rPr>
            </w:pPr>
          </w:p>
        </w:tc>
        <w:tc>
          <w:tcPr>
            <w:tcW w:w="630" w:type="dxa"/>
          </w:tcPr>
          <w:p w:rsidR="002608E2" w:rsidRDefault="002608E2">
            <w:pPr>
              <w:tabs>
                <w:tab w:val="left" w:pos="1440"/>
                <w:tab w:val="left" w:pos="2700"/>
                <w:tab w:val="left" w:pos="4500"/>
                <w:tab w:val="left" w:pos="6480"/>
                <w:tab w:val="left" w:pos="7920"/>
              </w:tabs>
              <w:ind w:left="360" w:hanging="360"/>
              <w:rPr>
                <w:rFonts w:ascii="Times" w:hAnsi="Times"/>
                <w:lang w:bidi="x-none"/>
              </w:rPr>
            </w:pPr>
            <w:r>
              <w:rPr>
                <w:rFonts w:ascii="Times" w:hAnsi="Times"/>
                <w:lang w:bidi="x-none"/>
              </w:rPr>
              <w:t xml:space="preserve">Age </w:t>
            </w:r>
          </w:p>
        </w:tc>
        <w:tc>
          <w:tcPr>
            <w:tcW w:w="720" w:type="dxa"/>
            <w:tcBorders>
              <w:bottom w:val="single" w:sz="6" w:space="0" w:color="auto"/>
            </w:tcBorders>
          </w:tcPr>
          <w:p w:rsidR="002608E2" w:rsidRDefault="002608E2">
            <w:pPr>
              <w:tabs>
                <w:tab w:val="left" w:pos="1440"/>
                <w:tab w:val="left" w:pos="2700"/>
                <w:tab w:val="left" w:pos="4500"/>
                <w:tab w:val="left" w:pos="6480"/>
                <w:tab w:val="left" w:pos="7920"/>
              </w:tabs>
              <w:ind w:left="360" w:hanging="360"/>
              <w:rPr>
                <w:rFonts w:ascii="Times" w:hAnsi="Times"/>
                <w:lang w:bidi="x-none"/>
              </w:rPr>
            </w:pPr>
          </w:p>
        </w:tc>
        <w:tc>
          <w:tcPr>
            <w:tcW w:w="900" w:type="dxa"/>
          </w:tcPr>
          <w:p w:rsidR="002608E2" w:rsidRDefault="002608E2">
            <w:pPr>
              <w:tabs>
                <w:tab w:val="left" w:pos="1440"/>
                <w:tab w:val="left" w:pos="2700"/>
                <w:tab w:val="left" w:pos="4500"/>
                <w:tab w:val="left" w:pos="6480"/>
                <w:tab w:val="left" w:pos="7920"/>
              </w:tabs>
              <w:ind w:left="360" w:hanging="360"/>
              <w:rPr>
                <w:rFonts w:ascii="Times" w:hAnsi="Times"/>
                <w:lang w:bidi="x-none"/>
              </w:rPr>
            </w:pPr>
            <w:r>
              <w:rPr>
                <w:rFonts w:ascii="Times" w:hAnsi="Times"/>
                <w:lang w:bidi="x-none"/>
              </w:rPr>
              <w:t>Weight</w:t>
            </w:r>
          </w:p>
        </w:tc>
        <w:tc>
          <w:tcPr>
            <w:tcW w:w="720" w:type="dxa"/>
            <w:tcBorders>
              <w:bottom w:val="single" w:sz="6" w:space="0" w:color="auto"/>
            </w:tcBorders>
          </w:tcPr>
          <w:p w:rsidR="002608E2" w:rsidRDefault="002608E2">
            <w:pPr>
              <w:tabs>
                <w:tab w:val="left" w:pos="1440"/>
                <w:tab w:val="left" w:pos="2700"/>
                <w:tab w:val="left" w:pos="4500"/>
                <w:tab w:val="left" w:pos="6480"/>
                <w:tab w:val="left" w:pos="7920"/>
              </w:tabs>
              <w:ind w:left="360" w:hanging="360"/>
              <w:rPr>
                <w:rFonts w:ascii="Times" w:hAnsi="Times"/>
                <w:lang w:bidi="x-none"/>
              </w:rPr>
            </w:pPr>
          </w:p>
        </w:tc>
        <w:tc>
          <w:tcPr>
            <w:tcW w:w="1890" w:type="dxa"/>
            <w:gridSpan w:val="2"/>
          </w:tcPr>
          <w:p w:rsidR="002608E2" w:rsidRDefault="002608E2">
            <w:pPr>
              <w:pStyle w:val="Footer"/>
              <w:tabs>
                <w:tab w:val="clear" w:pos="4320"/>
                <w:tab w:val="clear" w:pos="8640"/>
                <w:tab w:val="left" w:pos="1440"/>
                <w:tab w:val="left" w:pos="2700"/>
                <w:tab w:val="left" w:pos="4500"/>
                <w:tab w:val="left" w:pos="6480"/>
                <w:tab w:val="left" w:pos="7920"/>
              </w:tabs>
              <w:rPr>
                <w:rFonts w:ascii="Times" w:hAnsi="Times"/>
                <w:lang w:bidi="x-none"/>
              </w:rPr>
            </w:pPr>
            <w:r>
              <w:rPr>
                <w:rFonts w:ascii="Times" w:hAnsi="Times"/>
                <w:lang w:bidi="x-none"/>
              </w:rPr>
              <w:t xml:space="preserve">Max. Number/yr </w:t>
            </w:r>
          </w:p>
        </w:tc>
        <w:tc>
          <w:tcPr>
            <w:tcW w:w="990" w:type="dxa"/>
            <w:tcBorders>
              <w:bottom w:val="single" w:sz="6" w:space="0" w:color="auto"/>
            </w:tcBorders>
          </w:tcPr>
          <w:p w:rsidR="002608E2" w:rsidRDefault="002608E2">
            <w:pPr>
              <w:tabs>
                <w:tab w:val="left" w:pos="1440"/>
                <w:tab w:val="left" w:pos="2700"/>
                <w:tab w:val="left" w:pos="4500"/>
                <w:tab w:val="left" w:pos="6480"/>
                <w:tab w:val="left" w:pos="7920"/>
              </w:tabs>
              <w:ind w:left="360" w:hanging="360"/>
              <w:rPr>
                <w:rFonts w:ascii="Times" w:hAnsi="Times"/>
                <w:lang w:bidi="x-none"/>
              </w:rPr>
            </w:pPr>
          </w:p>
        </w:tc>
        <w:tc>
          <w:tcPr>
            <w:tcW w:w="3330" w:type="dxa"/>
            <w:gridSpan w:val="5"/>
          </w:tcPr>
          <w:p w:rsidR="002608E2" w:rsidRDefault="002608E2">
            <w:pPr>
              <w:tabs>
                <w:tab w:val="left" w:pos="1440"/>
                <w:tab w:val="left" w:pos="2700"/>
                <w:tab w:val="left" w:pos="4500"/>
                <w:tab w:val="left" w:pos="6480"/>
                <w:tab w:val="left" w:pos="7920"/>
              </w:tabs>
              <w:ind w:left="360" w:hanging="360"/>
              <w:rPr>
                <w:rFonts w:ascii="Times" w:hAnsi="Times"/>
                <w:lang w:bidi="x-none"/>
              </w:rPr>
            </w:pPr>
            <w:r>
              <w:rPr>
                <w:rFonts w:ascii="Times" w:hAnsi="Times"/>
                <w:lang w:bidi="x-none"/>
              </w:rPr>
              <w:t>Is this an Endangered Species?</w:t>
            </w:r>
          </w:p>
        </w:tc>
      </w:tr>
      <w:tr w:rsidR="002608E2" w:rsidTr="0044212C">
        <w:tc>
          <w:tcPr>
            <w:tcW w:w="576" w:type="dxa"/>
          </w:tcPr>
          <w:p w:rsidR="002608E2" w:rsidRDefault="002608E2">
            <w:pPr>
              <w:tabs>
                <w:tab w:val="left" w:pos="1440"/>
                <w:tab w:val="left" w:pos="2700"/>
                <w:tab w:val="left" w:pos="4500"/>
                <w:tab w:val="left" w:pos="6480"/>
                <w:tab w:val="left" w:pos="7920"/>
              </w:tabs>
              <w:ind w:left="360" w:hanging="360"/>
              <w:rPr>
                <w:rFonts w:ascii="Times" w:hAnsi="Times"/>
                <w:lang w:bidi="x-none"/>
              </w:rPr>
            </w:pPr>
            <w:r>
              <w:rPr>
                <w:rFonts w:ascii="Times" w:hAnsi="Times"/>
                <w:lang w:bidi="x-none"/>
              </w:rPr>
              <w:t>Sex</w:t>
            </w:r>
          </w:p>
        </w:tc>
        <w:tc>
          <w:tcPr>
            <w:tcW w:w="494" w:type="dxa"/>
            <w:tcBorders>
              <w:top w:val="single" w:sz="6" w:space="0" w:color="auto"/>
              <w:bottom w:val="single" w:sz="6" w:space="0" w:color="auto"/>
            </w:tcBorders>
          </w:tcPr>
          <w:p w:rsidR="002608E2" w:rsidRDefault="002608E2">
            <w:pPr>
              <w:tabs>
                <w:tab w:val="left" w:pos="1440"/>
                <w:tab w:val="left" w:pos="2700"/>
                <w:tab w:val="left" w:pos="4500"/>
                <w:tab w:val="left" w:pos="6480"/>
                <w:tab w:val="left" w:pos="7920"/>
              </w:tabs>
              <w:ind w:left="360" w:hanging="360"/>
              <w:rPr>
                <w:rFonts w:ascii="Times" w:hAnsi="Times"/>
                <w:lang w:bidi="x-none"/>
              </w:rPr>
            </w:pPr>
          </w:p>
        </w:tc>
        <w:tc>
          <w:tcPr>
            <w:tcW w:w="630" w:type="dxa"/>
          </w:tcPr>
          <w:p w:rsidR="002608E2" w:rsidRDefault="002608E2">
            <w:pPr>
              <w:tabs>
                <w:tab w:val="left" w:pos="1440"/>
                <w:tab w:val="left" w:pos="2700"/>
                <w:tab w:val="left" w:pos="4500"/>
                <w:tab w:val="left" w:pos="6480"/>
                <w:tab w:val="left" w:pos="7920"/>
              </w:tabs>
              <w:ind w:left="360" w:hanging="360"/>
              <w:rPr>
                <w:rFonts w:ascii="Times" w:hAnsi="Times"/>
                <w:lang w:bidi="x-none"/>
              </w:rPr>
            </w:pPr>
            <w:r>
              <w:rPr>
                <w:rFonts w:ascii="Times" w:hAnsi="Times"/>
                <w:lang w:bidi="x-none"/>
              </w:rPr>
              <w:t>Age</w:t>
            </w:r>
          </w:p>
        </w:tc>
        <w:tc>
          <w:tcPr>
            <w:tcW w:w="720" w:type="dxa"/>
            <w:tcBorders>
              <w:top w:val="single" w:sz="6" w:space="0" w:color="auto"/>
              <w:bottom w:val="single" w:sz="6" w:space="0" w:color="auto"/>
            </w:tcBorders>
          </w:tcPr>
          <w:p w:rsidR="002608E2" w:rsidRDefault="002608E2">
            <w:pPr>
              <w:tabs>
                <w:tab w:val="left" w:pos="1440"/>
                <w:tab w:val="left" w:pos="2700"/>
                <w:tab w:val="left" w:pos="4500"/>
                <w:tab w:val="left" w:pos="6480"/>
                <w:tab w:val="left" w:pos="7920"/>
              </w:tabs>
              <w:ind w:left="360" w:hanging="360"/>
              <w:rPr>
                <w:rFonts w:ascii="Times" w:hAnsi="Times"/>
                <w:lang w:bidi="x-none"/>
              </w:rPr>
            </w:pPr>
          </w:p>
        </w:tc>
        <w:tc>
          <w:tcPr>
            <w:tcW w:w="900" w:type="dxa"/>
          </w:tcPr>
          <w:p w:rsidR="002608E2" w:rsidRDefault="002608E2">
            <w:pPr>
              <w:tabs>
                <w:tab w:val="left" w:pos="1440"/>
                <w:tab w:val="left" w:pos="2700"/>
                <w:tab w:val="left" w:pos="4500"/>
                <w:tab w:val="left" w:pos="6480"/>
                <w:tab w:val="left" w:pos="7920"/>
              </w:tabs>
              <w:ind w:left="360" w:hanging="360"/>
              <w:rPr>
                <w:rFonts w:ascii="Times" w:hAnsi="Times"/>
                <w:lang w:bidi="x-none"/>
              </w:rPr>
            </w:pPr>
            <w:r>
              <w:rPr>
                <w:rFonts w:ascii="Times" w:hAnsi="Times"/>
                <w:lang w:bidi="x-none"/>
              </w:rPr>
              <w:t>Weight</w:t>
            </w:r>
          </w:p>
        </w:tc>
        <w:tc>
          <w:tcPr>
            <w:tcW w:w="720" w:type="dxa"/>
            <w:tcBorders>
              <w:top w:val="single" w:sz="6" w:space="0" w:color="auto"/>
              <w:bottom w:val="single" w:sz="6" w:space="0" w:color="auto"/>
            </w:tcBorders>
          </w:tcPr>
          <w:p w:rsidR="002608E2" w:rsidRDefault="002608E2">
            <w:pPr>
              <w:tabs>
                <w:tab w:val="left" w:pos="1440"/>
                <w:tab w:val="left" w:pos="2700"/>
                <w:tab w:val="left" w:pos="4500"/>
                <w:tab w:val="left" w:pos="6480"/>
                <w:tab w:val="left" w:pos="7920"/>
              </w:tabs>
              <w:ind w:left="360" w:hanging="360"/>
              <w:rPr>
                <w:rFonts w:ascii="Times" w:hAnsi="Times"/>
                <w:lang w:bidi="x-none"/>
              </w:rPr>
            </w:pPr>
          </w:p>
        </w:tc>
        <w:tc>
          <w:tcPr>
            <w:tcW w:w="1890" w:type="dxa"/>
            <w:gridSpan w:val="2"/>
          </w:tcPr>
          <w:p w:rsidR="002608E2" w:rsidRDefault="002608E2">
            <w:pPr>
              <w:pStyle w:val="Footer"/>
              <w:tabs>
                <w:tab w:val="clear" w:pos="4320"/>
                <w:tab w:val="clear" w:pos="8640"/>
                <w:tab w:val="left" w:pos="1440"/>
                <w:tab w:val="left" w:pos="2700"/>
                <w:tab w:val="left" w:pos="4500"/>
                <w:tab w:val="left" w:pos="6480"/>
                <w:tab w:val="left" w:pos="7920"/>
              </w:tabs>
              <w:rPr>
                <w:rFonts w:ascii="Times" w:hAnsi="Times"/>
                <w:lang w:bidi="x-none"/>
              </w:rPr>
            </w:pPr>
            <w:r>
              <w:rPr>
                <w:rFonts w:ascii="Times" w:hAnsi="Times"/>
                <w:lang w:bidi="x-none"/>
              </w:rPr>
              <w:t xml:space="preserve">Max. Number/yr </w:t>
            </w:r>
          </w:p>
        </w:tc>
        <w:tc>
          <w:tcPr>
            <w:tcW w:w="990" w:type="dxa"/>
            <w:tcBorders>
              <w:top w:val="single" w:sz="6" w:space="0" w:color="auto"/>
              <w:bottom w:val="single" w:sz="6" w:space="0" w:color="auto"/>
            </w:tcBorders>
          </w:tcPr>
          <w:p w:rsidR="002608E2" w:rsidRDefault="002608E2">
            <w:pPr>
              <w:tabs>
                <w:tab w:val="left" w:pos="1440"/>
                <w:tab w:val="left" w:pos="2700"/>
                <w:tab w:val="left" w:pos="4500"/>
                <w:tab w:val="left" w:pos="6480"/>
                <w:tab w:val="left" w:pos="7920"/>
              </w:tabs>
              <w:ind w:left="360" w:hanging="360"/>
              <w:rPr>
                <w:rFonts w:ascii="Times" w:hAnsi="Times"/>
                <w:lang w:bidi="x-none"/>
              </w:rPr>
            </w:pPr>
          </w:p>
        </w:tc>
        <w:tc>
          <w:tcPr>
            <w:tcW w:w="720" w:type="dxa"/>
          </w:tcPr>
          <w:p w:rsidR="002608E2" w:rsidRDefault="002608E2">
            <w:pPr>
              <w:tabs>
                <w:tab w:val="left" w:pos="1440"/>
                <w:tab w:val="left" w:pos="2700"/>
                <w:tab w:val="left" w:pos="4500"/>
                <w:tab w:val="left" w:pos="6480"/>
                <w:tab w:val="left" w:pos="7920"/>
              </w:tabs>
              <w:ind w:left="360" w:hanging="360"/>
              <w:rPr>
                <w:rFonts w:ascii="Times" w:hAnsi="Times"/>
                <w:lang w:bidi="x-none"/>
              </w:rPr>
            </w:pPr>
            <w:r>
              <w:rPr>
                <w:rFonts w:ascii="Times" w:hAnsi="Times"/>
                <w:lang w:bidi="x-none"/>
              </w:rPr>
              <w:t>Yes</w:t>
            </w:r>
          </w:p>
        </w:tc>
        <w:tc>
          <w:tcPr>
            <w:tcW w:w="720" w:type="dxa"/>
            <w:tcBorders>
              <w:bottom w:val="single" w:sz="6" w:space="0" w:color="auto"/>
            </w:tcBorders>
          </w:tcPr>
          <w:p w:rsidR="002608E2" w:rsidRDefault="002608E2">
            <w:pPr>
              <w:tabs>
                <w:tab w:val="left" w:pos="1440"/>
                <w:tab w:val="left" w:pos="2700"/>
                <w:tab w:val="left" w:pos="4500"/>
                <w:tab w:val="left" w:pos="6480"/>
                <w:tab w:val="left" w:pos="7920"/>
              </w:tabs>
              <w:ind w:left="360" w:hanging="360"/>
              <w:rPr>
                <w:rFonts w:ascii="Times" w:hAnsi="Times"/>
                <w:lang w:bidi="x-none"/>
              </w:rPr>
            </w:pPr>
          </w:p>
        </w:tc>
        <w:tc>
          <w:tcPr>
            <w:tcW w:w="810" w:type="dxa"/>
          </w:tcPr>
          <w:p w:rsidR="002608E2" w:rsidRDefault="002608E2">
            <w:pPr>
              <w:tabs>
                <w:tab w:val="left" w:pos="1440"/>
                <w:tab w:val="left" w:pos="2700"/>
                <w:tab w:val="left" w:pos="4500"/>
                <w:tab w:val="left" w:pos="6480"/>
                <w:tab w:val="left" w:pos="7920"/>
              </w:tabs>
              <w:ind w:left="360" w:hanging="360"/>
              <w:rPr>
                <w:rFonts w:ascii="Times" w:hAnsi="Times"/>
                <w:lang w:bidi="x-none"/>
              </w:rPr>
            </w:pPr>
            <w:r>
              <w:rPr>
                <w:rFonts w:ascii="Times" w:hAnsi="Times"/>
                <w:lang w:bidi="x-none"/>
              </w:rPr>
              <w:t>No</w:t>
            </w:r>
          </w:p>
        </w:tc>
        <w:tc>
          <w:tcPr>
            <w:tcW w:w="1080" w:type="dxa"/>
            <w:gridSpan w:val="2"/>
            <w:tcBorders>
              <w:bottom w:val="single" w:sz="6" w:space="0" w:color="auto"/>
            </w:tcBorders>
          </w:tcPr>
          <w:p w:rsidR="002608E2" w:rsidRDefault="002608E2">
            <w:pPr>
              <w:tabs>
                <w:tab w:val="left" w:pos="1440"/>
                <w:tab w:val="left" w:pos="2700"/>
                <w:tab w:val="left" w:pos="4500"/>
                <w:tab w:val="left" w:pos="6480"/>
                <w:tab w:val="left" w:pos="7920"/>
              </w:tabs>
              <w:ind w:left="360" w:hanging="360"/>
              <w:rPr>
                <w:rFonts w:ascii="Times" w:hAnsi="Times"/>
                <w:lang w:bidi="x-none"/>
              </w:rPr>
            </w:pPr>
          </w:p>
        </w:tc>
      </w:tr>
    </w:tbl>
    <w:p w:rsidR="002608E2" w:rsidRDefault="00042F59" w:rsidP="002608E2">
      <w:pPr>
        <w:spacing w:before="120"/>
        <w:rPr>
          <w:rFonts w:ascii="Times" w:hAnsi="Times"/>
          <w:i/>
        </w:rPr>
      </w:pPr>
      <w:r w:rsidRPr="00042F59">
        <w:rPr>
          <w:rFonts w:ascii="Times" w:hAnsi="Times"/>
          <w:b/>
          <w:i/>
        </w:rPr>
        <w:t>[</w:t>
      </w:r>
      <w:r w:rsidR="002608E2" w:rsidRPr="00042F59">
        <w:rPr>
          <w:rFonts w:ascii="Times" w:hAnsi="Times"/>
          <w:b/>
          <w:i/>
        </w:rPr>
        <w:t>NOTE:</w:t>
      </w:r>
      <w:r w:rsidR="002608E2">
        <w:rPr>
          <w:rFonts w:ascii="Times" w:hAnsi="Times"/>
        </w:rPr>
        <w:t xml:space="preserve">  </w:t>
      </w:r>
      <w:r w:rsidR="002608E2">
        <w:rPr>
          <w:rFonts w:ascii="Times" w:hAnsi="Times"/>
          <w:i/>
        </w:rPr>
        <w:t>Users of animals may be charged per animal per day for use of the campus animal facilities.  Consult with the Director of Animal Care to determine the current per diem rates.</w:t>
      </w:r>
      <w:r>
        <w:rPr>
          <w:rFonts w:ascii="Times" w:hAnsi="Times"/>
          <w:i/>
        </w:rPr>
        <w:t>]</w:t>
      </w:r>
    </w:p>
    <w:p w:rsidR="0044212C" w:rsidRDefault="0044212C" w:rsidP="002608E2">
      <w:pPr>
        <w:rPr>
          <w:rFonts w:ascii="Times" w:hAnsi="Times"/>
        </w:rPr>
      </w:pPr>
    </w:p>
    <w:p w:rsidR="002608E2" w:rsidRDefault="002608E2">
      <w:pPr>
        <w:ind w:left="432" w:hanging="432"/>
        <w:rPr>
          <w:rFonts w:ascii="Times" w:hAnsi="Times"/>
        </w:rPr>
      </w:pPr>
      <w:r>
        <w:rPr>
          <w:rFonts w:ascii="Times" w:hAnsi="Times"/>
        </w:rPr>
        <w:t xml:space="preserve">1. </w:t>
      </w:r>
      <w:r>
        <w:rPr>
          <w:rFonts w:ascii="Times" w:hAnsi="Times"/>
        </w:rPr>
        <w:tab/>
        <w:t>Current federal policy dictates that “the number of experimental animals should be the minimum number necessary to produce valid results.  When possible and appropriate, a non-animal substitute should be used, or a species of lower phylogenetic or</w:t>
      </w:r>
      <w:r w:rsidR="008C28E7">
        <w:rPr>
          <w:rFonts w:ascii="Times" w:hAnsi="Times"/>
        </w:rPr>
        <w:t xml:space="preserve">der substituted if available.” </w:t>
      </w:r>
      <w:r>
        <w:rPr>
          <w:rFonts w:ascii="Times" w:hAnsi="Times"/>
        </w:rPr>
        <w:t>(from NIH Publication 92-3415</w:t>
      </w:r>
      <w:r w:rsidRPr="008C28E7">
        <w:rPr>
          <w:rFonts w:ascii="Times" w:hAnsi="Times"/>
        </w:rPr>
        <w:t xml:space="preserve">).  </w:t>
      </w:r>
      <w:r w:rsidRPr="008C28E7">
        <w:rPr>
          <w:rFonts w:ascii="Times" w:hAnsi="Times"/>
          <w:u w:val="single"/>
        </w:rPr>
        <w:t>With this in mind</w:t>
      </w:r>
      <w:r>
        <w:rPr>
          <w:rFonts w:ascii="Times" w:hAnsi="Times"/>
        </w:rPr>
        <w:t>, please answer the following questions:</w:t>
      </w:r>
    </w:p>
    <w:p w:rsidR="002608E2" w:rsidRDefault="002608E2">
      <w:pPr>
        <w:spacing w:before="240"/>
        <w:ind w:left="432" w:hanging="432"/>
        <w:rPr>
          <w:rFonts w:ascii="Times" w:hAnsi="Times"/>
        </w:rPr>
      </w:pPr>
      <w:r>
        <w:rPr>
          <w:rFonts w:ascii="Times" w:hAnsi="Times"/>
        </w:rPr>
        <w:t>1.a.</w:t>
      </w:r>
      <w:r>
        <w:rPr>
          <w:rFonts w:ascii="Times" w:hAnsi="Times"/>
        </w:rPr>
        <w:tab/>
      </w:r>
      <w:r w:rsidRPr="008C28E7">
        <w:rPr>
          <w:rFonts w:ascii="Times" w:hAnsi="Times"/>
          <w:b/>
          <w:u w:val="single"/>
        </w:rPr>
        <w:t>for Research Projects</w:t>
      </w:r>
      <w:r w:rsidRPr="008C28E7">
        <w:rPr>
          <w:rFonts w:ascii="Times" w:hAnsi="Times"/>
          <w:b/>
        </w:rPr>
        <w:t xml:space="preserve">:  </w:t>
      </w:r>
      <w:r>
        <w:rPr>
          <w:rFonts w:ascii="Times" w:hAnsi="Times"/>
        </w:rPr>
        <w:t>Why is the project scientifically important?  What are its scientific objectives?  Why are these animals (species, number, etc.) appropriate?</w:t>
      </w:r>
    </w:p>
    <w:p w:rsidR="002608E2" w:rsidRPr="0044212C" w:rsidRDefault="002608E2">
      <w:pPr>
        <w:pStyle w:val="BodyTextIndent"/>
        <w:spacing w:before="240"/>
        <w:rPr>
          <w:rFonts w:ascii="Times New Roman" w:hAnsi="Times New Roman"/>
          <w:color w:val="FF0000"/>
        </w:rPr>
      </w:pPr>
      <w:r w:rsidRPr="0044212C">
        <w:rPr>
          <w:rFonts w:ascii="Times New Roman" w:hAnsi="Times New Roman"/>
          <w:color w:val="C00000"/>
        </w:rPr>
        <w:t xml:space="preserve">Italicized text inside brackets provides information that is meant to be helpful to the PI in filling out the questions.  </w:t>
      </w:r>
      <w:r w:rsidRPr="0044212C">
        <w:rPr>
          <w:rFonts w:ascii="Times New Roman" w:hAnsi="Times New Roman"/>
          <w:b/>
          <w:color w:val="C00000"/>
          <w:u w:val="single"/>
        </w:rPr>
        <w:t>Please delete these sections before submitting the protocol application</w:t>
      </w:r>
      <w:r w:rsidRPr="0044212C">
        <w:rPr>
          <w:rFonts w:ascii="Times New Roman" w:hAnsi="Times New Roman"/>
          <w:b/>
          <w:color w:val="C00000"/>
        </w:rPr>
        <w:t>.</w:t>
      </w:r>
    </w:p>
    <w:p w:rsidR="002608E2" w:rsidRPr="00ED7992" w:rsidRDefault="002608E2">
      <w:pPr>
        <w:pStyle w:val="BodyTextIndent"/>
        <w:spacing w:before="240"/>
        <w:rPr>
          <w:rFonts w:ascii="Times New Roman" w:hAnsi="Times New Roman"/>
          <w:i/>
        </w:rPr>
      </w:pPr>
      <w:r w:rsidRPr="00ED7992">
        <w:rPr>
          <w:rFonts w:ascii="Times New Roman" w:hAnsi="Times New Roman"/>
          <w:i/>
        </w:rPr>
        <w:t xml:space="preserve">[The main point of this section is to justify the use of animals in a scientific study and to justify the number of animals to be used.  Federal animal welfare legislation requires that the number of animals used be scientifically justified.  Statements such as “We will need 150 rats to study the x system” or “We use 2 rabbits a week and therefore will need 100 rabbits per year” are not adequate for federal inspectors.  Investigators </w:t>
      </w:r>
      <w:r w:rsidR="008C28E7">
        <w:rPr>
          <w:rFonts w:ascii="Times New Roman" w:hAnsi="Times New Roman"/>
          <w:i/>
        </w:rPr>
        <w:t>must</w:t>
      </w:r>
      <w:r w:rsidRPr="00ED7992">
        <w:rPr>
          <w:rFonts w:ascii="Times New Roman" w:hAnsi="Times New Roman"/>
          <w:i/>
        </w:rPr>
        <w:t xml:space="preserve"> explain why the estimated number of animals to be used is necessary to achieve their specific scientific goals.  This requires a brief description of the experimental design together with the number and species/strain of animals per group/subgroup in each experiment procedure.  The total number of experiments/ procedures needed to complete the project should also be given and justified.  It may be helpful to use a table to illustrate the distribution of animals among experimental and control groups and the number of animals in each group.  Often, statistical power is an important consideration in the justification.]</w:t>
      </w:r>
    </w:p>
    <w:p w:rsidR="002608E2" w:rsidRDefault="002608E2">
      <w:pPr>
        <w:tabs>
          <w:tab w:val="left" w:pos="0"/>
        </w:tabs>
        <w:ind w:left="360" w:hanging="360"/>
        <w:rPr>
          <w:rFonts w:ascii="Times" w:hAnsi="Times"/>
        </w:rPr>
      </w:pPr>
    </w:p>
    <w:p w:rsidR="002608E2" w:rsidRDefault="002608E2">
      <w:pPr>
        <w:spacing w:before="240"/>
        <w:ind w:left="432" w:hanging="432"/>
        <w:rPr>
          <w:rFonts w:ascii="Times" w:hAnsi="Times"/>
        </w:rPr>
      </w:pPr>
      <w:r>
        <w:rPr>
          <w:rFonts w:ascii="Times" w:hAnsi="Times"/>
        </w:rPr>
        <w:t>1.b.</w:t>
      </w:r>
      <w:r>
        <w:rPr>
          <w:rFonts w:ascii="Times" w:hAnsi="Times"/>
        </w:rPr>
        <w:tab/>
      </w:r>
      <w:r w:rsidRPr="008C28E7">
        <w:rPr>
          <w:rFonts w:ascii="Times" w:hAnsi="Times"/>
          <w:b/>
          <w:u w:val="single"/>
        </w:rPr>
        <w:t>for Research Projects</w:t>
      </w:r>
      <w:r w:rsidRPr="008C28E7">
        <w:rPr>
          <w:rFonts w:ascii="Times" w:hAnsi="Times"/>
          <w:b/>
        </w:rPr>
        <w:t>:</w:t>
      </w:r>
      <w:r>
        <w:rPr>
          <w:rFonts w:ascii="Times" w:hAnsi="Times"/>
        </w:rPr>
        <w:t xml:space="preserve">  If this protocol represents a renewal of a previous</w:t>
      </w:r>
      <w:r w:rsidR="0044212C">
        <w:rPr>
          <w:rFonts w:ascii="Times" w:hAnsi="Times"/>
        </w:rPr>
        <w:t>ly approved</w:t>
      </w:r>
      <w:r>
        <w:rPr>
          <w:rFonts w:ascii="Times" w:hAnsi="Times"/>
        </w:rPr>
        <w:t xml:space="preserve"> 3-year project, explain the relationship to that project. </w:t>
      </w:r>
    </w:p>
    <w:p w:rsidR="002608E2" w:rsidRDefault="002608E2">
      <w:pPr>
        <w:ind w:left="432" w:hanging="432"/>
        <w:rPr>
          <w:rFonts w:ascii="Times" w:hAnsi="Times"/>
        </w:rPr>
      </w:pPr>
    </w:p>
    <w:p w:rsidR="008C28E7" w:rsidRDefault="008C28E7">
      <w:pPr>
        <w:ind w:left="432" w:hanging="432"/>
        <w:rPr>
          <w:rFonts w:ascii="Times" w:hAnsi="Times"/>
        </w:rPr>
      </w:pPr>
    </w:p>
    <w:p w:rsidR="002608E2" w:rsidRDefault="002608E2">
      <w:pPr>
        <w:tabs>
          <w:tab w:val="left" w:pos="0"/>
        </w:tabs>
        <w:ind w:left="360" w:hanging="360"/>
        <w:rPr>
          <w:rFonts w:ascii="Times" w:hAnsi="Times"/>
        </w:rPr>
      </w:pPr>
    </w:p>
    <w:p w:rsidR="002608E2" w:rsidRDefault="002608E2">
      <w:pPr>
        <w:spacing w:before="240"/>
        <w:ind w:left="432" w:hanging="432"/>
        <w:rPr>
          <w:rFonts w:ascii="Times" w:hAnsi="Times"/>
        </w:rPr>
      </w:pPr>
      <w:r>
        <w:rPr>
          <w:rFonts w:ascii="Times" w:hAnsi="Times"/>
        </w:rPr>
        <w:t>1.c.</w:t>
      </w:r>
      <w:r>
        <w:rPr>
          <w:rFonts w:ascii="Times" w:hAnsi="Times"/>
        </w:rPr>
        <w:tab/>
      </w:r>
      <w:r w:rsidRPr="008C28E7">
        <w:rPr>
          <w:rFonts w:ascii="Times" w:hAnsi="Times"/>
          <w:b/>
          <w:u w:val="single"/>
        </w:rPr>
        <w:t>for Instructional Protocols</w:t>
      </w:r>
      <w:r w:rsidRPr="008C28E7">
        <w:rPr>
          <w:rFonts w:ascii="Times" w:hAnsi="Times"/>
          <w:b/>
        </w:rPr>
        <w:t>:</w:t>
      </w:r>
      <w:r>
        <w:rPr>
          <w:rFonts w:ascii="Times" w:hAnsi="Times"/>
        </w:rPr>
        <w:t xml:space="preserve">  Why is the project educationally important?  What are its educational objectives?  Why are these animals (species, number, etc.) appropriate?</w:t>
      </w:r>
    </w:p>
    <w:p w:rsidR="002608E2" w:rsidRDefault="002608E2">
      <w:pPr>
        <w:ind w:left="360" w:hanging="360"/>
        <w:rPr>
          <w:rFonts w:ascii="Times" w:hAnsi="Times"/>
        </w:rPr>
      </w:pPr>
    </w:p>
    <w:p w:rsidR="002608E2" w:rsidRDefault="002608E2">
      <w:pPr>
        <w:ind w:left="360" w:hanging="360"/>
        <w:rPr>
          <w:rFonts w:ascii="Times" w:hAnsi="Times"/>
        </w:rPr>
      </w:pPr>
    </w:p>
    <w:p w:rsidR="0044212C" w:rsidRDefault="0044212C">
      <w:pPr>
        <w:ind w:left="360" w:hanging="360"/>
        <w:rPr>
          <w:rFonts w:ascii="Times" w:hAnsi="Times"/>
        </w:rPr>
      </w:pPr>
    </w:p>
    <w:p w:rsidR="008C28E7" w:rsidRDefault="008C28E7">
      <w:pPr>
        <w:ind w:left="360" w:hanging="360"/>
        <w:rPr>
          <w:rFonts w:ascii="Times" w:hAnsi="Times"/>
        </w:rPr>
      </w:pPr>
    </w:p>
    <w:p w:rsidR="002608E2" w:rsidRDefault="002608E2">
      <w:pPr>
        <w:ind w:left="360" w:hanging="360"/>
        <w:rPr>
          <w:rFonts w:ascii="Times" w:hAnsi="Times"/>
        </w:rPr>
      </w:pPr>
    </w:p>
    <w:p w:rsidR="002608E2" w:rsidRDefault="002608E2">
      <w:pPr>
        <w:ind w:left="360" w:hanging="360"/>
        <w:rPr>
          <w:rFonts w:ascii="Times" w:hAnsi="Times"/>
        </w:rPr>
      </w:pPr>
      <w:r>
        <w:rPr>
          <w:rFonts w:ascii="Times" w:hAnsi="Times"/>
        </w:rPr>
        <w:t>2.  From what sources will the animals be purchased or obtained?</w:t>
      </w:r>
    </w:p>
    <w:p w:rsidR="00042F59" w:rsidRDefault="00042F59">
      <w:pPr>
        <w:ind w:left="360" w:hanging="360"/>
        <w:rPr>
          <w:rFonts w:ascii="Times" w:hAnsi="Times"/>
        </w:rPr>
      </w:pPr>
    </w:p>
    <w:p w:rsidR="00042F59" w:rsidRDefault="00042F59">
      <w:pPr>
        <w:ind w:left="360" w:hanging="360"/>
        <w:rPr>
          <w:rFonts w:ascii="Times" w:hAnsi="Times"/>
        </w:rPr>
      </w:pPr>
    </w:p>
    <w:p w:rsidR="002608E2" w:rsidRDefault="002608E2">
      <w:pPr>
        <w:ind w:left="360" w:hanging="360"/>
        <w:jc w:val="both"/>
        <w:rPr>
          <w:rFonts w:ascii="Times" w:hAnsi="Times"/>
        </w:rPr>
      </w:pPr>
      <w:r>
        <w:rPr>
          <w:rFonts w:ascii="Times" w:hAnsi="Times"/>
        </w:rPr>
        <w:lastRenderedPageBreak/>
        <w:t>3.  What provisions are being made for the housing and care of the animals?</w:t>
      </w:r>
    </w:p>
    <w:p w:rsidR="002608E2" w:rsidRPr="00ED7992" w:rsidRDefault="002608E2">
      <w:pPr>
        <w:ind w:left="360" w:hanging="360"/>
        <w:jc w:val="both"/>
        <w:rPr>
          <w:rFonts w:ascii="Times New Roman" w:hAnsi="Times New Roman"/>
        </w:rPr>
      </w:pPr>
    </w:p>
    <w:p w:rsidR="002608E2" w:rsidRDefault="002608E2">
      <w:pPr>
        <w:pStyle w:val="BodyTextIndent"/>
        <w:rPr>
          <w:i/>
        </w:rPr>
      </w:pPr>
      <w:r w:rsidRPr="00ED7992">
        <w:rPr>
          <w:rFonts w:ascii="Times New Roman" w:hAnsi="Times New Roman"/>
          <w:i/>
        </w:rPr>
        <w:t>[Please note that animals may not be held for more than 12 hours outside the animal facility unless it has b</w:t>
      </w:r>
      <w:r w:rsidR="00ED7992">
        <w:rPr>
          <w:rFonts w:ascii="Times New Roman" w:hAnsi="Times New Roman"/>
          <w:i/>
        </w:rPr>
        <w:t>een inspected by the IACUC (Director</w:t>
      </w:r>
      <w:r w:rsidRPr="00ED7992">
        <w:rPr>
          <w:rFonts w:ascii="Times New Roman" w:hAnsi="Times New Roman"/>
          <w:i/>
        </w:rPr>
        <w:t xml:space="preserve"> of Animal Care/Vet</w:t>
      </w:r>
      <w:r w:rsidR="00ED7992">
        <w:rPr>
          <w:rFonts w:ascii="Times New Roman" w:hAnsi="Times New Roman"/>
          <w:i/>
        </w:rPr>
        <w:t>erinarian</w:t>
      </w:r>
      <w:r w:rsidRPr="00ED7992">
        <w:rPr>
          <w:rFonts w:ascii="Times New Roman" w:hAnsi="Times New Roman"/>
          <w:i/>
        </w:rPr>
        <w:t>/IACUC Chair) and meets all required standards for animal housing.]</w:t>
      </w:r>
    </w:p>
    <w:p w:rsidR="002608E2" w:rsidRDefault="002608E2">
      <w:pPr>
        <w:ind w:left="360" w:hanging="360"/>
        <w:jc w:val="both"/>
        <w:rPr>
          <w:rFonts w:ascii="Times" w:hAnsi="Times"/>
        </w:rPr>
      </w:pPr>
    </w:p>
    <w:p w:rsidR="002608E2" w:rsidRDefault="002608E2">
      <w:pPr>
        <w:ind w:left="360" w:hanging="360"/>
        <w:jc w:val="both"/>
        <w:rPr>
          <w:rFonts w:ascii="Times" w:hAnsi="Times"/>
        </w:rPr>
      </w:pPr>
    </w:p>
    <w:p w:rsidR="008C28E7" w:rsidRDefault="008C28E7">
      <w:pPr>
        <w:ind w:left="360" w:hanging="360"/>
        <w:jc w:val="both"/>
        <w:rPr>
          <w:rFonts w:ascii="Times" w:hAnsi="Times"/>
        </w:rPr>
      </w:pPr>
    </w:p>
    <w:p w:rsidR="00042F59" w:rsidRDefault="00042F59">
      <w:pPr>
        <w:ind w:left="360" w:hanging="360"/>
        <w:jc w:val="both"/>
        <w:rPr>
          <w:rFonts w:ascii="Times" w:hAnsi="Times"/>
        </w:rPr>
      </w:pPr>
    </w:p>
    <w:p w:rsidR="002608E2" w:rsidRDefault="002608E2">
      <w:pPr>
        <w:ind w:left="360" w:hanging="360"/>
        <w:jc w:val="both"/>
        <w:rPr>
          <w:rFonts w:ascii="Times" w:hAnsi="Times"/>
        </w:rPr>
      </w:pPr>
    </w:p>
    <w:p w:rsidR="002608E2" w:rsidRDefault="002608E2">
      <w:pPr>
        <w:ind w:left="432" w:hanging="432"/>
        <w:rPr>
          <w:rFonts w:ascii="Times" w:hAnsi="Times"/>
          <w:b/>
        </w:rPr>
      </w:pPr>
      <w:r>
        <w:rPr>
          <w:rFonts w:ascii="Times" w:hAnsi="Times"/>
        </w:rPr>
        <w:t>4.</w:t>
      </w:r>
      <w:r>
        <w:rPr>
          <w:rFonts w:ascii="Times" w:hAnsi="Times"/>
        </w:rPr>
        <w:tab/>
      </w:r>
      <w:r>
        <w:rPr>
          <w:rFonts w:ascii="Times" w:hAnsi="Times"/>
          <w:b/>
        </w:rPr>
        <w:t>Experimental procedures</w:t>
      </w:r>
      <w:r w:rsidR="008C28E7">
        <w:rPr>
          <w:rFonts w:ascii="Times" w:hAnsi="Times"/>
          <w:b/>
        </w:rPr>
        <w:t>:</w:t>
      </w:r>
    </w:p>
    <w:p w:rsidR="008C28E7" w:rsidRDefault="008C28E7">
      <w:pPr>
        <w:ind w:left="432" w:hanging="432"/>
        <w:rPr>
          <w:rFonts w:ascii="Times" w:hAnsi="Times"/>
        </w:rPr>
      </w:pPr>
    </w:p>
    <w:p w:rsidR="002608E2" w:rsidRDefault="002608E2">
      <w:pPr>
        <w:ind w:left="432" w:hanging="432"/>
        <w:rPr>
          <w:rFonts w:ascii="Times" w:hAnsi="Times"/>
        </w:rPr>
      </w:pPr>
      <w:r>
        <w:rPr>
          <w:rFonts w:ascii="Times" w:hAnsi="Times"/>
        </w:rPr>
        <w:t>4.a.</w:t>
      </w:r>
      <w:r>
        <w:rPr>
          <w:rFonts w:ascii="Times" w:hAnsi="Times"/>
        </w:rPr>
        <w:tab/>
        <w:t>What experimental procedures will be performed on the animals?  Give details of any surgery, injections, use of radioactive materials, restraint, environmental modifications, stressful stimuli, etc.</w:t>
      </w:r>
    </w:p>
    <w:p w:rsidR="002608E2" w:rsidRDefault="002608E2">
      <w:pPr>
        <w:ind w:left="360" w:hanging="360"/>
        <w:jc w:val="both"/>
        <w:rPr>
          <w:rFonts w:ascii="Times" w:hAnsi="Times"/>
        </w:rPr>
      </w:pPr>
    </w:p>
    <w:p w:rsidR="002608E2" w:rsidRDefault="002608E2">
      <w:pPr>
        <w:ind w:left="360" w:hanging="360"/>
        <w:rPr>
          <w:rFonts w:ascii="Times" w:hAnsi="Times"/>
        </w:rPr>
      </w:pPr>
    </w:p>
    <w:p w:rsidR="002608E2" w:rsidRDefault="002608E2">
      <w:pPr>
        <w:ind w:left="360" w:hanging="360"/>
        <w:rPr>
          <w:rFonts w:ascii="Times" w:hAnsi="Times"/>
        </w:rPr>
      </w:pPr>
    </w:p>
    <w:p w:rsidR="008C28E7" w:rsidRDefault="008C28E7">
      <w:pPr>
        <w:ind w:left="360" w:hanging="360"/>
        <w:rPr>
          <w:rFonts w:ascii="Times" w:hAnsi="Times"/>
        </w:rPr>
      </w:pPr>
    </w:p>
    <w:p w:rsidR="008C28E7" w:rsidRDefault="008C28E7">
      <w:pPr>
        <w:ind w:left="360" w:hanging="360"/>
        <w:rPr>
          <w:rFonts w:ascii="Times" w:hAnsi="Times"/>
        </w:rPr>
      </w:pPr>
    </w:p>
    <w:p w:rsidR="002608E2" w:rsidRDefault="002608E2">
      <w:pPr>
        <w:ind w:left="360" w:hanging="360"/>
        <w:rPr>
          <w:rFonts w:ascii="Times" w:hAnsi="Times"/>
        </w:rPr>
      </w:pPr>
    </w:p>
    <w:p w:rsidR="002608E2" w:rsidRDefault="002608E2">
      <w:pPr>
        <w:ind w:left="360" w:hanging="360"/>
        <w:rPr>
          <w:rFonts w:ascii="Times" w:hAnsi="Times"/>
        </w:rPr>
      </w:pPr>
    </w:p>
    <w:p w:rsidR="002608E2" w:rsidRDefault="002608E2">
      <w:pPr>
        <w:ind w:left="432" w:hanging="432"/>
        <w:rPr>
          <w:rFonts w:ascii="Times" w:hAnsi="Times"/>
        </w:rPr>
      </w:pPr>
      <w:r>
        <w:rPr>
          <w:rFonts w:ascii="Times" w:hAnsi="Times"/>
        </w:rPr>
        <w:t>4.b.</w:t>
      </w:r>
      <w:r>
        <w:rPr>
          <w:rFonts w:ascii="Times" w:hAnsi="Times"/>
        </w:rPr>
        <w:tab/>
        <w:t>What steps will be taken to minimize discomfort, distress, or pain for the animals?</w:t>
      </w:r>
    </w:p>
    <w:p w:rsidR="002608E2" w:rsidRDefault="002608E2">
      <w:pPr>
        <w:ind w:left="360" w:hanging="360"/>
        <w:rPr>
          <w:rFonts w:ascii="Times" w:hAnsi="Times"/>
        </w:rPr>
      </w:pPr>
    </w:p>
    <w:p w:rsidR="002608E2" w:rsidRDefault="002608E2">
      <w:pPr>
        <w:ind w:left="360" w:hanging="360"/>
        <w:rPr>
          <w:rFonts w:ascii="Times" w:hAnsi="Times"/>
        </w:rPr>
      </w:pPr>
    </w:p>
    <w:p w:rsidR="008C28E7" w:rsidRDefault="008C28E7">
      <w:pPr>
        <w:ind w:left="360" w:hanging="360"/>
        <w:rPr>
          <w:rFonts w:ascii="Times" w:hAnsi="Times"/>
        </w:rPr>
      </w:pPr>
    </w:p>
    <w:p w:rsidR="002608E2" w:rsidRDefault="002608E2">
      <w:pPr>
        <w:ind w:left="360" w:hanging="360"/>
        <w:rPr>
          <w:rFonts w:ascii="Times" w:hAnsi="Times"/>
        </w:rPr>
      </w:pPr>
    </w:p>
    <w:p w:rsidR="002608E2" w:rsidRDefault="002608E2">
      <w:pPr>
        <w:ind w:left="360" w:hanging="360"/>
        <w:rPr>
          <w:rFonts w:ascii="Times" w:hAnsi="Times"/>
        </w:rPr>
      </w:pPr>
    </w:p>
    <w:p w:rsidR="002608E2" w:rsidRDefault="002608E2">
      <w:pPr>
        <w:ind w:left="360" w:hanging="360"/>
        <w:rPr>
          <w:rFonts w:ascii="Times" w:hAnsi="Times"/>
        </w:rPr>
      </w:pPr>
    </w:p>
    <w:p w:rsidR="002608E2" w:rsidRDefault="002608E2" w:rsidP="00CB1337">
      <w:pPr>
        <w:ind w:left="450" w:hanging="450"/>
        <w:rPr>
          <w:rFonts w:ascii="Times" w:hAnsi="Times"/>
        </w:rPr>
      </w:pPr>
      <w:r>
        <w:rPr>
          <w:rFonts w:ascii="Times" w:hAnsi="Times"/>
        </w:rPr>
        <w:t xml:space="preserve">5.  </w:t>
      </w:r>
      <w:r w:rsidR="00CB1337">
        <w:rPr>
          <w:rFonts w:ascii="Times" w:hAnsi="Times"/>
        </w:rPr>
        <w:tab/>
      </w:r>
      <w:r>
        <w:rPr>
          <w:rFonts w:ascii="Times" w:hAnsi="Times"/>
          <w:b/>
        </w:rPr>
        <w:t>Surgery</w:t>
      </w:r>
      <w:r w:rsidRPr="008C28E7">
        <w:rPr>
          <w:rFonts w:ascii="Times" w:hAnsi="Times"/>
          <w:b/>
        </w:rPr>
        <w:t xml:space="preserve">: </w:t>
      </w:r>
      <w:r>
        <w:rPr>
          <w:rFonts w:ascii="Times" w:hAnsi="Times"/>
        </w:rPr>
        <w:t xml:space="preserve"> </w:t>
      </w:r>
    </w:p>
    <w:p w:rsidR="00ED7992" w:rsidRDefault="00ED7992" w:rsidP="00CB1337">
      <w:pPr>
        <w:ind w:left="450" w:hanging="450"/>
        <w:rPr>
          <w:rFonts w:ascii="Times" w:hAnsi="Times"/>
        </w:rPr>
      </w:pPr>
    </w:p>
    <w:p w:rsidR="002608E2" w:rsidRDefault="002608E2" w:rsidP="00CB1337">
      <w:pPr>
        <w:ind w:left="432" w:hanging="432"/>
        <w:rPr>
          <w:rFonts w:ascii="Times" w:hAnsi="Times"/>
          <w:i/>
        </w:rPr>
      </w:pPr>
      <w:r>
        <w:rPr>
          <w:rFonts w:ascii="Times" w:hAnsi="Times"/>
        </w:rPr>
        <w:t>5.a.</w:t>
      </w:r>
      <w:r>
        <w:rPr>
          <w:rFonts w:ascii="Times" w:hAnsi="Times"/>
        </w:rPr>
        <w:tab/>
        <w:t xml:space="preserve">If surgery is to be performed, what anesthetics will be used?  Why are these the most appropriate for the circumstances?  Who will administer the anesthesia?  Give specific type, dose, and route of anesthesia administration (you may request information from the Veterinarian or Director of Animal </w:t>
      </w:r>
      <w:r w:rsidR="00ED7992">
        <w:rPr>
          <w:rFonts w:ascii="Times" w:hAnsi="Times"/>
        </w:rPr>
        <w:t>C</w:t>
      </w:r>
      <w:r>
        <w:rPr>
          <w:rFonts w:ascii="Times" w:hAnsi="Times"/>
        </w:rPr>
        <w:t xml:space="preserve">are). </w:t>
      </w:r>
      <w:r w:rsidRPr="008C28E7">
        <w:rPr>
          <w:rFonts w:ascii="Times" w:hAnsi="Times"/>
        </w:rPr>
        <w:t xml:space="preserve"> </w:t>
      </w:r>
      <w:r w:rsidR="00ED7992" w:rsidRPr="008C28E7">
        <w:rPr>
          <w:rFonts w:ascii="Times" w:hAnsi="Times"/>
          <w:b/>
        </w:rPr>
        <w:t>N</w:t>
      </w:r>
      <w:r w:rsidR="008C28E7" w:rsidRPr="008C28E7">
        <w:rPr>
          <w:rFonts w:ascii="Times" w:hAnsi="Times"/>
          <w:b/>
        </w:rPr>
        <w:t>OTE</w:t>
      </w:r>
      <w:r w:rsidR="00ED7992" w:rsidRPr="008C28E7">
        <w:rPr>
          <w:rFonts w:ascii="Times" w:hAnsi="Times"/>
        </w:rPr>
        <w:t xml:space="preserve">: </w:t>
      </w:r>
      <w:r w:rsidR="008C28E7" w:rsidRPr="008C28E7">
        <w:rPr>
          <w:rFonts w:ascii="Times" w:hAnsi="Times"/>
        </w:rPr>
        <w:t xml:space="preserve"> S</w:t>
      </w:r>
      <w:r w:rsidRPr="008C28E7">
        <w:rPr>
          <w:rFonts w:ascii="Times" w:hAnsi="Times"/>
        </w:rPr>
        <w:t>urgery performed on non-rodent species must be performed in a dedicated surgical facility.</w:t>
      </w:r>
    </w:p>
    <w:p w:rsidR="008C28E7" w:rsidRDefault="008C28E7" w:rsidP="00CB1337">
      <w:pPr>
        <w:ind w:left="432" w:hanging="432"/>
        <w:rPr>
          <w:rFonts w:ascii="Times" w:hAnsi="Times"/>
          <w:i/>
        </w:rPr>
      </w:pPr>
    </w:p>
    <w:p w:rsidR="008C28E7" w:rsidRDefault="008C28E7" w:rsidP="00CB1337">
      <w:pPr>
        <w:ind w:left="432" w:hanging="432"/>
        <w:rPr>
          <w:rFonts w:ascii="Times" w:hAnsi="Times"/>
          <w:i/>
        </w:rPr>
      </w:pPr>
    </w:p>
    <w:p w:rsidR="008C28E7" w:rsidRDefault="008C28E7" w:rsidP="00CB1337">
      <w:pPr>
        <w:ind w:left="432" w:hanging="432"/>
        <w:rPr>
          <w:rFonts w:ascii="Times" w:hAnsi="Times"/>
          <w:i/>
        </w:rPr>
      </w:pPr>
    </w:p>
    <w:p w:rsidR="00ED7992" w:rsidRDefault="00ED7992" w:rsidP="00CB1337">
      <w:pPr>
        <w:ind w:left="432" w:hanging="432"/>
        <w:rPr>
          <w:rFonts w:ascii="Times" w:hAnsi="Times"/>
        </w:rPr>
      </w:pPr>
    </w:p>
    <w:p w:rsidR="002608E2" w:rsidRDefault="002608E2">
      <w:pPr>
        <w:ind w:left="432" w:hanging="432"/>
        <w:rPr>
          <w:rFonts w:ascii="Times" w:hAnsi="Times"/>
        </w:rPr>
      </w:pPr>
      <w:r>
        <w:rPr>
          <w:rFonts w:ascii="Times" w:hAnsi="Times"/>
        </w:rPr>
        <w:t>5.b.</w:t>
      </w:r>
      <w:r>
        <w:rPr>
          <w:rFonts w:ascii="Times" w:hAnsi="Times"/>
        </w:rPr>
        <w:tab/>
        <w:t>Will any animals be subjected to more than one survival surgery?  If</w:t>
      </w:r>
      <w:r w:rsidR="00ED7992">
        <w:rPr>
          <w:rFonts w:ascii="Times" w:hAnsi="Times"/>
        </w:rPr>
        <w:t xml:space="preserve"> </w:t>
      </w:r>
      <w:r>
        <w:rPr>
          <w:rFonts w:ascii="Times" w:hAnsi="Times"/>
        </w:rPr>
        <w:t>so, please explain the scientific necessity for such a procedure.</w:t>
      </w:r>
    </w:p>
    <w:p w:rsidR="002608E2" w:rsidRDefault="002608E2">
      <w:pPr>
        <w:ind w:left="360" w:hanging="360"/>
        <w:rPr>
          <w:rFonts w:ascii="Times" w:hAnsi="Times"/>
        </w:rPr>
      </w:pPr>
    </w:p>
    <w:p w:rsidR="002608E2" w:rsidRDefault="002608E2">
      <w:pPr>
        <w:ind w:left="360" w:hanging="360"/>
        <w:rPr>
          <w:rFonts w:ascii="Times" w:hAnsi="Times"/>
        </w:rPr>
      </w:pPr>
    </w:p>
    <w:p w:rsidR="002608E2" w:rsidRDefault="002608E2">
      <w:pPr>
        <w:ind w:left="360" w:hanging="360"/>
        <w:rPr>
          <w:rFonts w:ascii="Times" w:hAnsi="Times"/>
        </w:rPr>
      </w:pPr>
    </w:p>
    <w:p w:rsidR="002608E2" w:rsidRDefault="002608E2">
      <w:pPr>
        <w:ind w:left="360" w:hanging="360"/>
        <w:rPr>
          <w:rFonts w:ascii="Times" w:hAnsi="Times"/>
        </w:rPr>
      </w:pPr>
    </w:p>
    <w:p w:rsidR="002608E2" w:rsidRDefault="002608E2">
      <w:pPr>
        <w:ind w:left="432" w:hanging="432"/>
        <w:rPr>
          <w:rFonts w:ascii="Times" w:hAnsi="Times"/>
        </w:rPr>
      </w:pPr>
      <w:r>
        <w:rPr>
          <w:rFonts w:ascii="Times" w:hAnsi="Times"/>
        </w:rPr>
        <w:t>5.c.</w:t>
      </w:r>
      <w:r>
        <w:rPr>
          <w:rFonts w:ascii="Times" w:hAnsi="Times"/>
        </w:rPr>
        <w:tab/>
        <w:t>If surgery is to be performed, what provisions have been made for pre-operative and post-operative care?</w:t>
      </w:r>
    </w:p>
    <w:p w:rsidR="002608E2" w:rsidRDefault="002608E2">
      <w:pPr>
        <w:ind w:left="360" w:hanging="360"/>
        <w:rPr>
          <w:rFonts w:ascii="Times" w:hAnsi="Times"/>
        </w:rPr>
      </w:pPr>
    </w:p>
    <w:p w:rsidR="002608E2" w:rsidRDefault="002608E2">
      <w:pPr>
        <w:ind w:left="360" w:hanging="360"/>
        <w:rPr>
          <w:rFonts w:ascii="Times" w:hAnsi="Times"/>
        </w:rPr>
      </w:pPr>
      <w:r>
        <w:rPr>
          <w:rFonts w:ascii="Times" w:hAnsi="Times"/>
        </w:rPr>
        <w:lastRenderedPageBreak/>
        <w:t>6.</w:t>
      </w:r>
      <w:r>
        <w:rPr>
          <w:rFonts w:ascii="Times" w:hAnsi="Times"/>
        </w:rPr>
        <w:tab/>
      </w:r>
      <w:r>
        <w:rPr>
          <w:rFonts w:ascii="Times" w:hAnsi="Times"/>
          <w:b/>
        </w:rPr>
        <w:t>Euthanasia</w:t>
      </w:r>
      <w:r w:rsidRPr="008C28E7">
        <w:rPr>
          <w:rFonts w:ascii="Times" w:hAnsi="Times"/>
          <w:b/>
        </w:rPr>
        <w:t>:</w:t>
      </w:r>
      <w:r>
        <w:rPr>
          <w:rFonts w:ascii="Times" w:hAnsi="Times"/>
        </w:rPr>
        <w:t xml:space="preserve">  If the animals are to be sacrificed, what method(s) of euthanasia will be used?  Who will administer the euthanasia?  Give specific type, dose, and route of anesthesia administration (you may request information from the Veterinarian or Director of Animal </w:t>
      </w:r>
      <w:r w:rsidR="00CB1337">
        <w:rPr>
          <w:rFonts w:ascii="Times" w:hAnsi="Times"/>
        </w:rPr>
        <w:t>C</w:t>
      </w:r>
      <w:r>
        <w:rPr>
          <w:rFonts w:ascii="Times" w:hAnsi="Times"/>
        </w:rPr>
        <w:t>are).</w:t>
      </w:r>
    </w:p>
    <w:p w:rsidR="002608E2" w:rsidRDefault="002608E2">
      <w:pPr>
        <w:ind w:left="360" w:hanging="360"/>
        <w:rPr>
          <w:rFonts w:ascii="Times" w:hAnsi="Times"/>
        </w:rPr>
      </w:pPr>
    </w:p>
    <w:p w:rsidR="008C28E7" w:rsidRDefault="008C28E7">
      <w:pPr>
        <w:ind w:left="360" w:hanging="360"/>
        <w:rPr>
          <w:rFonts w:ascii="Times" w:hAnsi="Times"/>
        </w:rPr>
      </w:pPr>
    </w:p>
    <w:p w:rsidR="008C28E7" w:rsidRDefault="008C28E7">
      <w:pPr>
        <w:ind w:left="360" w:hanging="360"/>
        <w:rPr>
          <w:rFonts w:ascii="Times" w:hAnsi="Times"/>
        </w:rPr>
      </w:pPr>
    </w:p>
    <w:p w:rsidR="008C28E7" w:rsidRDefault="008C28E7">
      <w:pPr>
        <w:ind w:left="360" w:hanging="360"/>
        <w:rPr>
          <w:rFonts w:ascii="Times" w:hAnsi="Times"/>
        </w:rPr>
      </w:pPr>
    </w:p>
    <w:p w:rsidR="002608E2" w:rsidRDefault="009621C0" w:rsidP="009621C0">
      <w:pPr>
        <w:ind w:left="360" w:hanging="360"/>
        <w:rPr>
          <w:rFonts w:ascii="Times" w:hAnsi="Times"/>
        </w:rPr>
      </w:pPr>
      <w:r>
        <w:rPr>
          <w:rFonts w:ascii="Times" w:hAnsi="Times"/>
        </w:rPr>
        <w:t>7.</w:t>
      </w:r>
      <w:r>
        <w:rPr>
          <w:rFonts w:ascii="Times" w:hAnsi="Times"/>
        </w:rPr>
        <w:tab/>
      </w:r>
      <w:r w:rsidR="002608E2">
        <w:rPr>
          <w:rFonts w:ascii="Times" w:hAnsi="Times"/>
        </w:rPr>
        <w:t>What procedures will be used if unexpected developments place the animal in danger or distress?</w:t>
      </w:r>
    </w:p>
    <w:p w:rsidR="002608E2" w:rsidRDefault="002608E2">
      <w:pPr>
        <w:ind w:left="360" w:hanging="360"/>
        <w:rPr>
          <w:rFonts w:ascii="Times" w:hAnsi="Times"/>
        </w:rPr>
      </w:pPr>
    </w:p>
    <w:p w:rsidR="002608E2" w:rsidRPr="00ED7992" w:rsidRDefault="002608E2">
      <w:pPr>
        <w:pStyle w:val="BodyTextIndent"/>
        <w:rPr>
          <w:rFonts w:ascii="Times New Roman" w:hAnsi="Times New Roman"/>
          <w:i/>
        </w:rPr>
      </w:pPr>
      <w:r w:rsidRPr="00ED7992">
        <w:rPr>
          <w:rFonts w:ascii="Times New Roman" w:hAnsi="Times New Roman"/>
          <w:i/>
        </w:rPr>
        <w:t xml:space="preserve">[For example, contact the </w:t>
      </w:r>
      <w:r w:rsidR="008C28E7">
        <w:rPr>
          <w:rFonts w:ascii="Times New Roman" w:hAnsi="Times New Roman"/>
          <w:i/>
        </w:rPr>
        <w:t>V</w:t>
      </w:r>
      <w:r w:rsidRPr="00ED7992">
        <w:rPr>
          <w:rFonts w:ascii="Times New Roman" w:hAnsi="Times New Roman"/>
          <w:i/>
        </w:rPr>
        <w:t>eterinarian or the Director of Animal Care, contact the nearest veterinarian if off-campus, euthanize th</w:t>
      </w:r>
      <w:r w:rsidR="00436DAF">
        <w:rPr>
          <w:rFonts w:ascii="Times New Roman" w:hAnsi="Times New Roman"/>
          <w:i/>
        </w:rPr>
        <w:t>e animal if it is beyond help;</w:t>
      </w:r>
      <w:r w:rsidR="008C28E7">
        <w:rPr>
          <w:rFonts w:ascii="Times New Roman" w:hAnsi="Times New Roman"/>
          <w:i/>
        </w:rPr>
        <w:t xml:space="preserve"> </w:t>
      </w:r>
      <w:r w:rsidRPr="00ED7992">
        <w:rPr>
          <w:rFonts w:ascii="Times New Roman" w:hAnsi="Times New Roman"/>
          <w:i/>
        </w:rPr>
        <w:t xml:space="preserve">if the latter is included, you must provide type, route, dosage, and who will administer the euthanizing agent – this information can be provided by the </w:t>
      </w:r>
      <w:r w:rsidR="00CB1337" w:rsidRPr="00ED7992">
        <w:rPr>
          <w:rFonts w:ascii="Times New Roman" w:hAnsi="Times New Roman"/>
          <w:i/>
        </w:rPr>
        <w:t>V</w:t>
      </w:r>
      <w:r w:rsidRPr="00ED7992">
        <w:rPr>
          <w:rFonts w:ascii="Times New Roman" w:hAnsi="Times New Roman"/>
          <w:i/>
        </w:rPr>
        <w:t>eterinarian</w:t>
      </w:r>
      <w:r w:rsidR="008C28E7">
        <w:rPr>
          <w:rFonts w:ascii="Times New Roman" w:hAnsi="Times New Roman"/>
          <w:i/>
        </w:rPr>
        <w:t>.</w:t>
      </w:r>
      <w:r w:rsidRPr="00ED7992">
        <w:rPr>
          <w:rFonts w:ascii="Times New Roman" w:hAnsi="Times New Roman"/>
          <w:i/>
        </w:rPr>
        <w:t>]</w:t>
      </w:r>
    </w:p>
    <w:p w:rsidR="002608E2" w:rsidRPr="00ED7992" w:rsidRDefault="002608E2">
      <w:pPr>
        <w:ind w:left="360" w:hanging="360"/>
        <w:rPr>
          <w:rFonts w:ascii="Times New Roman" w:hAnsi="Times New Roman"/>
        </w:rPr>
      </w:pPr>
    </w:p>
    <w:p w:rsidR="002608E2" w:rsidRDefault="002608E2">
      <w:pPr>
        <w:ind w:left="360" w:hanging="360"/>
        <w:rPr>
          <w:rFonts w:ascii="Times" w:hAnsi="Times"/>
        </w:rPr>
      </w:pPr>
    </w:p>
    <w:p w:rsidR="008C28E7" w:rsidRDefault="008C28E7">
      <w:pPr>
        <w:ind w:left="360" w:hanging="360"/>
        <w:rPr>
          <w:rFonts w:ascii="Times" w:hAnsi="Times"/>
        </w:rPr>
      </w:pPr>
    </w:p>
    <w:p w:rsidR="002608E2" w:rsidRDefault="002608E2">
      <w:pPr>
        <w:ind w:left="360" w:hanging="360"/>
        <w:rPr>
          <w:rFonts w:ascii="Times" w:hAnsi="Times"/>
        </w:rPr>
      </w:pPr>
    </w:p>
    <w:p w:rsidR="002608E2" w:rsidRDefault="002608E2">
      <w:pPr>
        <w:ind w:left="360" w:hanging="360"/>
        <w:rPr>
          <w:rFonts w:ascii="Times" w:hAnsi="Times"/>
        </w:rPr>
      </w:pPr>
      <w:r>
        <w:rPr>
          <w:rFonts w:ascii="Times" w:hAnsi="Times"/>
        </w:rPr>
        <w:t xml:space="preserve">8.  </w:t>
      </w:r>
      <w:r>
        <w:rPr>
          <w:rFonts w:ascii="Times" w:hAnsi="Times"/>
          <w:b/>
        </w:rPr>
        <w:t>Personnel</w:t>
      </w:r>
      <w:r w:rsidR="00733C25">
        <w:rPr>
          <w:rFonts w:ascii="Times" w:hAnsi="Times"/>
          <w:b/>
        </w:rPr>
        <w:t xml:space="preserve"> training</w:t>
      </w:r>
      <w:r w:rsidRPr="008C28E7">
        <w:rPr>
          <w:rFonts w:ascii="Times" w:hAnsi="Times"/>
          <w:b/>
        </w:rPr>
        <w:t>:</w:t>
      </w:r>
      <w:r>
        <w:rPr>
          <w:rFonts w:ascii="Times" w:hAnsi="Times"/>
        </w:rPr>
        <w:t xml:space="preserve">  Who will carry out the experimental procedures?  What training in the procedures have these persons had?  Who provided the training?</w:t>
      </w:r>
    </w:p>
    <w:p w:rsidR="002608E2" w:rsidRPr="00ED7992" w:rsidRDefault="002608E2">
      <w:pPr>
        <w:ind w:left="360" w:hanging="360"/>
        <w:rPr>
          <w:rFonts w:ascii="Times New Roman" w:hAnsi="Times New Roman"/>
        </w:rPr>
      </w:pPr>
    </w:p>
    <w:p w:rsidR="002608E2" w:rsidRDefault="002608E2">
      <w:pPr>
        <w:pStyle w:val="BodyTextIndent"/>
        <w:rPr>
          <w:rFonts w:ascii="Times New Roman" w:hAnsi="Times New Roman"/>
          <w:i/>
        </w:rPr>
      </w:pPr>
      <w:r w:rsidRPr="00ED7992">
        <w:rPr>
          <w:rFonts w:ascii="Times New Roman" w:hAnsi="Times New Roman"/>
          <w:i/>
        </w:rPr>
        <w:t>[USDA/</w:t>
      </w:r>
      <w:r w:rsidR="0044212C">
        <w:rPr>
          <w:rFonts w:ascii="Times New Roman" w:hAnsi="Times New Roman"/>
          <w:i/>
        </w:rPr>
        <w:t xml:space="preserve"> </w:t>
      </w:r>
      <w:r w:rsidRPr="00ED7992">
        <w:rPr>
          <w:rFonts w:ascii="Times New Roman" w:hAnsi="Times New Roman"/>
          <w:i/>
        </w:rPr>
        <w:t>PHS require that investigators must assure/demonstrate the qualifications of all persons who work with animals, and must document the training of all such individuals.  The Director of Animal Care can assist with training and documentation.]</w:t>
      </w:r>
    </w:p>
    <w:p w:rsidR="008F5C2A" w:rsidRDefault="008F5C2A">
      <w:pPr>
        <w:pStyle w:val="BodyTextIndent"/>
        <w:rPr>
          <w:rFonts w:ascii="Times New Roman" w:hAnsi="Times New Roman"/>
          <w:i/>
        </w:rPr>
      </w:pPr>
    </w:p>
    <w:p w:rsidR="00D1225A" w:rsidRDefault="008F5C2A">
      <w:pPr>
        <w:pStyle w:val="BodyTextIndent"/>
        <w:rPr>
          <w:rFonts w:ascii="Times New Roman" w:hAnsi="Times New Roman"/>
          <w:i/>
        </w:rPr>
      </w:pPr>
      <w:r>
        <w:rPr>
          <w:rFonts w:ascii="Times New Roman" w:hAnsi="Times New Roman"/>
          <w:i/>
        </w:rPr>
        <w:t>[</w:t>
      </w:r>
      <w:r w:rsidRPr="008F5C2A">
        <w:rPr>
          <w:rFonts w:ascii="Times New Roman" w:hAnsi="Times New Roman"/>
          <w:b/>
          <w:i/>
        </w:rPr>
        <w:t>NOTE:</w:t>
      </w:r>
      <w:r>
        <w:rPr>
          <w:rFonts w:ascii="Times New Roman" w:hAnsi="Times New Roman"/>
          <w:i/>
        </w:rPr>
        <w:t xml:space="preserve">  All listed investigators </w:t>
      </w:r>
      <w:r w:rsidR="00D1225A">
        <w:rPr>
          <w:rFonts w:ascii="Times New Roman" w:hAnsi="Times New Roman"/>
          <w:i/>
        </w:rPr>
        <w:t>and</w:t>
      </w:r>
      <w:r>
        <w:rPr>
          <w:rFonts w:ascii="Times New Roman" w:hAnsi="Times New Roman"/>
          <w:i/>
        </w:rPr>
        <w:t xml:space="preserve"> students must complete the CITI </w:t>
      </w:r>
      <w:r w:rsidR="00D1225A">
        <w:rPr>
          <w:rFonts w:ascii="Times New Roman" w:hAnsi="Times New Roman"/>
          <w:i/>
        </w:rPr>
        <w:t xml:space="preserve">online </w:t>
      </w:r>
      <w:r>
        <w:rPr>
          <w:rFonts w:ascii="Times New Roman" w:hAnsi="Times New Roman"/>
          <w:i/>
        </w:rPr>
        <w:t>training course “Using Animal Subjects in Research</w:t>
      </w:r>
      <w:r w:rsidR="00D1225A">
        <w:rPr>
          <w:rFonts w:ascii="Times New Roman" w:hAnsi="Times New Roman"/>
          <w:i/>
        </w:rPr>
        <w:t>”</w:t>
      </w:r>
      <w:r>
        <w:rPr>
          <w:rFonts w:ascii="Times New Roman" w:hAnsi="Times New Roman"/>
          <w:i/>
        </w:rPr>
        <w:t xml:space="preserve"> </w:t>
      </w:r>
      <w:r w:rsidR="00D1225A">
        <w:rPr>
          <w:rFonts w:ascii="Times New Roman" w:hAnsi="Times New Roman"/>
          <w:i/>
        </w:rPr>
        <w:t>and provide evidence of completion to the IACUC when submitting a protocol or continuation.  Instructions can be found on the CSUF IACUC web</w:t>
      </w:r>
      <w:r w:rsidR="00042F59">
        <w:rPr>
          <w:rFonts w:ascii="Times New Roman" w:hAnsi="Times New Roman"/>
          <w:i/>
        </w:rPr>
        <w:t>page</w:t>
      </w:r>
      <w:r w:rsidR="00D1225A">
        <w:rPr>
          <w:rFonts w:ascii="Times New Roman" w:hAnsi="Times New Roman"/>
          <w:i/>
        </w:rPr>
        <w:t xml:space="preserve"> </w:t>
      </w:r>
      <w:hyperlink r:id="rId7" w:history="1">
        <w:r w:rsidR="00D1225A" w:rsidRPr="00CD145D">
          <w:rPr>
            <w:rStyle w:val="Hyperlink"/>
            <w:rFonts w:ascii="Times New Roman" w:hAnsi="Times New Roman"/>
            <w:i/>
          </w:rPr>
          <w:t>http://www.fullerton.edu/research/compliance/</w:t>
        </w:r>
      </w:hyperlink>
      <w:r w:rsidR="00D1225A">
        <w:rPr>
          <w:rFonts w:ascii="Times New Roman" w:hAnsi="Times New Roman"/>
          <w:i/>
        </w:rPr>
        <w:t xml:space="preserve"> .]</w:t>
      </w:r>
    </w:p>
    <w:p w:rsidR="008F5C2A" w:rsidRPr="00ED7992" w:rsidRDefault="00D1225A">
      <w:pPr>
        <w:pStyle w:val="BodyTextIndent"/>
        <w:rPr>
          <w:rFonts w:ascii="Times New Roman" w:hAnsi="Times New Roman"/>
          <w:i/>
        </w:rPr>
      </w:pPr>
      <w:r>
        <w:rPr>
          <w:rFonts w:ascii="Times New Roman" w:hAnsi="Times New Roman"/>
          <w:i/>
        </w:rPr>
        <w:t xml:space="preserve"> </w:t>
      </w:r>
    </w:p>
    <w:p w:rsidR="008C28E7" w:rsidRDefault="008C28E7">
      <w:pPr>
        <w:ind w:left="360" w:hanging="360"/>
        <w:rPr>
          <w:rFonts w:ascii="Times New Roman" w:hAnsi="Times New Roman"/>
        </w:rPr>
      </w:pPr>
    </w:p>
    <w:p w:rsidR="008C28E7" w:rsidRPr="00ED7992" w:rsidRDefault="008C28E7">
      <w:pPr>
        <w:ind w:left="360" w:hanging="360"/>
        <w:rPr>
          <w:rFonts w:ascii="Times New Roman" w:hAnsi="Times New Roman"/>
        </w:rPr>
      </w:pPr>
    </w:p>
    <w:p w:rsidR="002608E2" w:rsidRDefault="002608E2">
      <w:pPr>
        <w:ind w:left="360" w:hanging="360"/>
        <w:rPr>
          <w:rFonts w:ascii="Times" w:hAnsi="Times"/>
        </w:rPr>
      </w:pPr>
    </w:p>
    <w:p w:rsidR="008C28E7" w:rsidRDefault="00CB1337" w:rsidP="008C28E7">
      <w:pPr>
        <w:ind w:left="360" w:hanging="360"/>
        <w:rPr>
          <w:rFonts w:ascii="Times" w:hAnsi="Times"/>
        </w:rPr>
      </w:pPr>
      <w:r>
        <w:rPr>
          <w:rFonts w:ascii="Times" w:hAnsi="Times"/>
        </w:rPr>
        <w:t xml:space="preserve">9.  </w:t>
      </w:r>
      <w:r w:rsidR="00ED7992">
        <w:rPr>
          <w:rFonts w:ascii="Times" w:hAnsi="Times"/>
        </w:rPr>
        <w:t xml:space="preserve"> </w:t>
      </w:r>
      <w:r w:rsidR="00ED7992" w:rsidRPr="00ED7992">
        <w:rPr>
          <w:rFonts w:ascii="Times" w:hAnsi="Times"/>
          <w:b/>
        </w:rPr>
        <w:t>Human health and safety:</w:t>
      </w:r>
      <w:r w:rsidR="00ED7992">
        <w:rPr>
          <w:rFonts w:ascii="Times" w:hAnsi="Times"/>
        </w:rPr>
        <w:t xml:space="preserve">  </w:t>
      </w:r>
      <w:r w:rsidRPr="00CB1337">
        <w:rPr>
          <w:rFonts w:ascii="Times" w:hAnsi="Times"/>
        </w:rPr>
        <w:t xml:space="preserve">Are there any specific, animal-use related risks to the health or safety of technicians, researchers, or students involved in the proposed project?  If </w:t>
      </w:r>
      <w:r w:rsidR="008C28E7">
        <w:rPr>
          <w:rFonts w:ascii="Times" w:hAnsi="Times"/>
        </w:rPr>
        <w:t>‘</w:t>
      </w:r>
      <w:r w:rsidRPr="00CB1337">
        <w:rPr>
          <w:rFonts w:ascii="Times" w:hAnsi="Times"/>
        </w:rPr>
        <w:t>YES</w:t>
      </w:r>
      <w:r w:rsidR="008C28E7">
        <w:rPr>
          <w:rFonts w:ascii="Times" w:hAnsi="Times"/>
        </w:rPr>
        <w:t>’</w:t>
      </w:r>
      <w:r w:rsidRPr="00CB1337">
        <w:rPr>
          <w:rFonts w:ascii="Times" w:hAnsi="Times"/>
        </w:rPr>
        <w:t xml:space="preserve">, please list them.  </w:t>
      </w:r>
      <w:r w:rsidR="008C28E7" w:rsidRPr="00CB1337">
        <w:rPr>
          <w:rFonts w:ascii="Times" w:hAnsi="Times"/>
        </w:rPr>
        <w:t>If there are no sp</w:t>
      </w:r>
      <w:r w:rsidR="008C28E7">
        <w:rPr>
          <w:rFonts w:ascii="Times" w:hAnsi="Times"/>
        </w:rPr>
        <w:t>ecific animal-use related risks to personnel, answer ‘NO’.</w:t>
      </w:r>
    </w:p>
    <w:p w:rsidR="00CB1337" w:rsidRDefault="00CB1337" w:rsidP="00AB6AF5">
      <w:pPr>
        <w:ind w:left="360" w:hanging="360"/>
        <w:rPr>
          <w:rFonts w:ascii="Times" w:hAnsi="Times"/>
        </w:rPr>
      </w:pPr>
    </w:p>
    <w:p w:rsidR="002608E2" w:rsidRPr="008C28E7" w:rsidRDefault="00CB1337">
      <w:pPr>
        <w:ind w:left="360" w:hanging="360"/>
        <w:rPr>
          <w:rFonts w:ascii="Times" w:hAnsi="Times"/>
          <w:i/>
        </w:rPr>
      </w:pPr>
      <w:r w:rsidRPr="008C28E7">
        <w:rPr>
          <w:rFonts w:ascii="Times" w:hAnsi="Times"/>
          <w:i/>
        </w:rPr>
        <w:tab/>
      </w:r>
      <w:r w:rsidR="008C28E7">
        <w:rPr>
          <w:rFonts w:ascii="Times" w:hAnsi="Times"/>
          <w:i/>
        </w:rPr>
        <w:t>[</w:t>
      </w:r>
      <w:r w:rsidRPr="008C28E7">
        <w:rPr>
          <w:rFonts w:ascii="Times" w:hAnsi="Times"/>
          <w:b/>
          <w:i/>
        </w:rPr>
        <w:t>NOTE:</w:t>
      </w:r>
      <w:r w:rsidRPr="008C28E7">
        <w:rPr>
          <w:rFonts w:ascii="Times" w:hAnsi="Times"/>
          <w:i/>
        </w:rPr>
        <w:t xml:space="preserve"> </w:t>
      </w:r>
      <w:r w:rsidR="00154341">
        <w:rPr>
          <w:rFonts w:ascii="Times" w:hAnsi="Times"/>
          <w:i/>
        </w:rPr>
        <w:t xml:space="preserve"> </w:t>
      </w:r>
      <w:r w:rsidRPr="008C28E7">
        <w:rPr>
          <w:rFonts w:ascii="Times" w:hAnsi="Times"/>
          <w:i/>
        </w:rPr>
        <w:t xml:space="preserve">Only </w:t>
      </w:r>
      <w:r w:rsidR="00ED7992" w:rsidRPr="008C28E7">
        <w:rPr>
          <w:rFonts w:ascii="Times" w:hAnsi="Times"/>
          <w:i/>
        </w:rPr>
        <w:t>list</w:t>
      </w:r>
      <w:r w:rsidRPr="008C28E7">
        <w:rPr>
          <w:rFonts w:ascii="Times" w:hAnsi="Times"/>
          <w:i/>
        </w:rPr>
        <w:t xml:space="preserve"> biological (e.g., infectious agents, toxins, recombinant materials, tissue c</w:t>
      </w:r>
      <w:r w:rsidR="00ED7992" w:rsidRPr="008C28E7">
        <w:rPr>
          <w:rFonts w:ascii="Times" w:hAnsi="Times"/>
          <w:i/>
        </w:rPr>
        <w:t>ultures</w:t>
      </w:r>
      <w:r w:rsidRPr="008C28E7">
        <w:rPr>
          <w:rFonts w:ascii="Times" w:hAnsi="Times"/>
          <w:i/>
        </w:rPr>
        <w:t xml:space="preserve">), chemical, physical, or radiation hazards that are </w:t>
      </w:r>
      <w:r w:rsidRPr="008C28E7">
        <w:rPr>
          <w:rFonts w:ascii="Times" w:hAnsi="Times"/>
          <w:b/>
          <w:i/>
          <w:u w:val="single"/>
        </w:rPr>
        <w:t>directly related to your use of animals</w:t>
      </w:r>
      <w:r w:rsidRPr="008C28E7">
        <w:rPr>
          <w:rFonts w:ascii="Times" w:hAnsi="Times"/>
          <w:i/>
        </w:rPr>
        <w:t xml:space="preserve">.  </w:t>
      </w:r>
      <w:r w:rsidR="00ED7992" w:rsidRPr="008C28E7">
        <w:rPr>
          <w:rFonts w:ascii="Times" w:hAnsi="Times"/>
          <w:i/>
        </w:rPr>
        <w:t>Please</w:t>
      </w:r>
      <w:r w:rsidR="00ED7992" w:rsidRPr="008C28E7">
        <w:rPr>
          <w:rFonts w:ascii="Times" w:hAnsi="Times"/>
          <w:i/>
        </w:rPr>
        <w:br/>
      </w:r>
      <w:r w:rsidRPr="00154341">
        <w:rPr>
          <w:rFonts w:ascii="Times" w:hAnsi="Times"/>
          <w:i/>
          <w:u w:val="single"/>
        </w:rPr>
        <w:t>do not</w:t>
      </w:r>
      <w:r w:rsidRPr="008C28E7">
        <w:rPr>
          <w:rFonts w:ascii="Times" w:hAnsi="Times"/>
          <w:i/>
        </w:rPr>
        <w:t xml:space="preserve"> list here widely accepted risks or hazards generally associated with conducting r</w:t>
      </w:r>
      <w:r w:rsidR="00ED7992" w:rsidRPr="008C28E7">
        <w:rPr>
          <w:rFonts w:ascii="Times" w:hAnsi="Times"/>
          <w:i/>
        </w:rPr>
        <w:t>esearch in a field or lab</w:t>
      </w:r>
      <w:r w:rsidR="0044212C">
        <w:rPr>
          <w:rFonts w:ascii="Times" w:hAnsi="Times"/>
          <w:i/>
        </w:rPr>
        <w:t>oratory</w:t>
      </w:r>
      <w:r w:rsidRPr="008C28E7">
        <w:rPr>
          <w:rFonts w:ascii="Times" w:hAnsi="Times"/>
          <w:i/>
        </w:rPr>
        <w:t xml:space="preserve"> setting. </w:t>
      </w:r>
      <w:r w:rsidR="008C28E7">
        <w:rPr>
          <w:rFonts w:ascii="Times" w:hAnsi="Times"/>
          <w:i/>
        </w:rPr>
        <w:t>]</w:t>
      </w:r>
      <w:r w:rsidRPr="008C28E7">
        <w:rPr>
          <w:rFonts w:ascii="Times" w:hAnsi="Times"/>
          <w:i/>
        </w:rPr>
        <w:t xml:space="preserve"> </w:t>
      </w:r>
    </w:p>
    <w:p w:rsidR="00CB1337" w:rsidRDefault="00CB1337">
      <w:pPr>
        <w:ind w:left="360" w:hanging="360"/>
        <w:rPr>
          <w:rFonts w:ascii="Times" w:hAnsi="Times"/>
        </w:rPr>
      </w:pPr>
    </w:p>
    <w:p w:rsidR="00CB1337" w:rsidRDefault="00CB1337">
      <w:pPr>
        <w:ind w:left="360" w:hanging="360"/>
        <w:rPr>
          <w:rFonts w:ascii="Times" w:hAnsi="Times"/>
        </w:rPr>
      </w:pPr>
    </w:p>
    <w:p w:rsidR="008C28E7" w:rsidRDefault="008C28E7">
      <w:pPr>
        <w:ind w:left="360" w:hanging="360"/>
        <w:rPr>
          <w:rFonts w:ascii="Times" w:hAnsi="Times"/>
        </w:rPr>
      </w:pPr>
    </w:p>
    <w:p w:rsidR="008C28E7" w:rsidRDefault="008C28E7">
      <w:pPr>
        <w:ind w:left="360" w:hanging="360"/>
        <w:rPr>
          <w:rFonts w:ascii="Times" w:hAnsi="Times"/>
        </w:rPr>
      </w:pPr>
    </w:p>
    <w:p w:rsidR="00CB1337" w:rsidRDefault="00CB1337">
      <w:pPr>
        <w:ind w:left="360" w:hanging="360"/>
        <w:rPr>
          <w:rFonts w:ascii="Times" w:hAnsi="Times"/>
        </w:rPr>
      </w:pPr>
    </w:p>
    <w:p w:rsidR="002608E2" w:rsidRDefault="00CB1337">
      <w:pPr>
        <w:ind w:left="360" w:hanging="360"/>
        <w:rPr>
          <w:rFonts w:ascii="Times" w:hAnsi="Times"/>
        </w:rPr>
      </w:pPr>
      <w:r>
        <w:rPr>
          <w:rFonts w:ascii="Times" w:hAnsi="Times"/>
        </w:rPr>
        <w:t>10</w:t>
      </w:r>
      <w:r w:rsidR="002608E2">
        <w:rPr>
          <w:rFonts w:ascii="Times" w:hAnsi="Times"/>
        </w:rPr>
        <w:t xml:space="preserve">.  </w:t>
      </w:r>
      <w:r w:rsidR="002608E2">
        <w:rPr>
          <w:rFonts w:ascii="Times" w:hAnsi="Times"/>
          <w:b/>
        </w:rPr>
        <w:t>Permits</w:t>
      </w:r>
      <w:r w:rsidR="002608E2" w:rsidRPr="008C28E7">
        <w:rPr>
          <w:rFonts w:ascii="Times" w:hAnsi="Times"/>
          <w:b/>
        </w:rPr>
        <w:t>:</w:t>
      </w:r>
      <w:r w:rsidR="002608E2">
        <w:rPr>
          <w:rFonts w:ascii="Times" w:hAnsi="Times"/>
        </w:rPr>
        <w:t xml:space="preserve">  Do all personnel involved in the project have valid permit(s) from outside agencies that are necessary for the project?  </w:t>
      </w:r>
      <w:r w:rsidR="002608E2">
        <w:rPr>
          <w:rFonts w:ascii="Times" w:hAnsi="Times"/>
          <w:b/>
        </w:rPr>
        <w:t xml:space="preserve">NOTE:  </w:t>
      </w:r>
      <w:r w:rsidR="002608E2" w:rsidRPr="00ED7992">
        <w:rPr>
          <w:rFonts w:ascii="Times" w:hAnsi="Times"/>
        </w:rPr>
        <w:t>You must include a copy of all permits in each copy of the protocol submitted for review.</w:t>
      </w:r>
    </w:p>
    <w:p w:rsidR="00436DAF" w:rsidRPr="00ED7992" w:rsidRDefault="00436DAF">
      <w:pPr>
        <w:ind w:left="360" w:hanging="360"/>
        <w:rPr>
          <w:rFonts w:ascii="Times" w:hAnsi="Times"/>
        </w:rPr>
      </w:pPr>
    </w:p>
    <w:p w:rsidR="002608E2" w:rsidRPr="00ED7992" w:rsidRDefault="00CB1337" w:rsidP="00CB1337">
      <w:pPr>
        <w:tabs>
          <w:tab w:val="left" w:pos="450"/>
        </w:tabs>
        <w:rPr>
          <w:rFonts w:ascii="Times" w:hAnsi="Times"/>
        </w:rPr>
      </w:pPr>
      <w:r w:rsidRPr="00CB1337">
        <w:rPr>
          <w:rFonts w:ascii="Times" w:hAnsi="Times"/>
        </w:rPr>
        <w:t>11.</w:t>
      </w:r>
      <w:r w:rsidRPr="00CB1337">
        <w:rPr>
          <w:rFonts w:ascii="Times" w:hAnsi="Times"/>
        </w:rPr>
        <w:tab/>
      </w:r>
      <w:r w:rsidR="002608E2">
        <w:rPr>
          <w:rFonts w:ascii="Times" w:hAnsi="Times"/>
          <w:b/>
        </w:rPr>
        <w:t>Alternatives</w:t>
      </w:r>
      <w:r w:rsidR="002608E2" w:rsidRPr="008C28E7">
        <w:rPr>
          <w:rFonts w:ascii="Times" w:hAnsi="Times"/>
          <w:b/>
        </w:rPr>
        <w:t xml:space="preserve">: </w:t>
      </w:r>
      <w:r w:rsidR="002608E2">
        <w:rPr>
          <w:rFonts w:ascii="Times" w:hAnsi="Times"/>
        </w:rPr>
        <w:t xml:space="preserve"> Are </w:t>
      </w:r>
      <w:r w:rsidR="002608E2" w:rsidRPr="00ED7992">
        <w:rPr>
          <w:rFonts w:ascii="Times" w:hAnsi="Times"/>
        </w:rPr>
        <w:t>alternatives to this use of animals</w:t>
      </w:r>
      <w:r w:rsidR="002608E2">
        <w:rPr>
          <w:rFonts w:ascii="Times" w:hAnsi="Times"/>
        </w:rPr>
        <w:t xml:space="preserve"> feasible or useful?  The Animal Welfare Act </w:t>
      </w:r>
      <w:r>
        <w:rPr>
          <w:rFonts w:ascii="Times" w:hAnsi="Times"/>
        </w:rPr>
        <w:tab/>
      </w:r>
      <w:r w:rsidR="002608E2">
        <w:rPr>
          <w:rFonts w:ascii="Times" w:hAnsi="Times"/>
        </w:rPr>
        <w:t xml:space="preserve">regulations require a statement by the investigator that alternatives were sought.  </w:t>
      </w:r>
      <w:r w:rsidR="002608E2" w:rsidRPr="00ED7992">
        <w:rPr>
          <w:rFonts w:ascii="Times" w:hAnsi="Times"/>
        </w:rPr>
        <w:t xml:space="preserve">For procedures </w:t>
      </w:r>
      <w:r w:rsidRPr="00ED7992">
        <w:rPr>
          <w:rFonts w:ascii="Times" w:hAnsi="Times"/>
        </w:rPr>
        <w:tab/>
      </w:r>
      <w:r w:rsidR="002608E2" w:rsidRPr="00ED7992">
        <w:rPr>
          <w:rFonts w:ascii="Times" w:hAnsi="Times"/>
        </w:rPr>
        <w:t xml:space="preserve">that may cause more than momentary or slight pain or distress, investigators </w:t>
      </w:r>
      <w:r w:rsidR="002608E2" w:rsidRPr="00ED7992">
        <w:rPr>
          <w:rFonts w:ascii="Times" w:hAnsi="Times"/>
          <w:u w:val="single"/>
        </w:rPr>
        <w:t>must</w:t>
      </w:r>
      <w:r w:rsidR="002608E2" w:rsidRPr="00ED7992">
        <w:rPr>
          <w:rFonts w:ascii="Times" w:hAnsi="Times"/>
        </w:rPr>
        <w:t xml:space="preserve"> also provide a </w:t>
      </w:r>
      <w:r w:rsidRPr="00ED7992">
        <w:rPr>
          <w:rFonts w:ascii="Times" w:hAnsi="Times"/>
        </w:rPr>
        <w:tab/>
      </w:r>
      <w:r w:rsidR="002608E2" w:rsidRPr="00ED7992">
        <w:rPr>
          <w:rFonts w:ascii="Times" w:hAnsi="Times"/>
        </w:rPr>
        <w:t xml:space="preserve">written narrative of the sources consulted to determine whether or not alternatives to the procedure </w:t>
      </w:r>
      <w:r w:rsidRPr="00ED7992">
        <w:rPr>
          <w:rFonts w:ascii="Times" w:hAnsi="Times"/>
        </w:rPr>
        <w:tab/>
      </w:r>
      <w:r w:rsidR="002608E2" w:rsidRPr="00ED7992">
        <w:rPr>
          <w:rFonts w:ascii="Times" w:hAnsi="Times"/>
        </w:rPr>
        <w:t>exist.</w:t>
      </w:r>
    </w:p>
    <w:p w:rsidR="002608E2" w:rsidRDefault="002608E2">
      <w:pPr>
        <w:rPr>
          <w:rFonts w:ascii="Times" w:hAnsi="Times"/>
        </w:rPr>
      </w:pPr>
    </w:p>
    <w:p w:rsidR="002608E2" w:rsidRDefault="002608E2">
      <w:pPr>
        <w:tabs>
          <w:tab w:val="left" w:pos="450"/>
        </w:tabs>
        <w:rPr>
          <w:rFonts w:ascii="Times" w:hAnsi="Times"/>
        </w:rPr>
      </w:pPr>
      <w:r>
        <w:rPr>
          <w:rFonts w:ascii="Times" w:hAnsi="Times"/>
        </w:rPr>
        <w:tab/>
      </w:r>
      <w:r w:rsidRPr="00CB1337">
        <w:rPr>
          <w:rFonts w:ascii="Times" w:hAnsi="Times"/>
          <w:u w:val="single"/>
        </w:rPr>
        <w:t>Provide specific information on</w:t>
      </w:r>
      <w:r>
        <w:rPr>
          <w:rFonts w:ascii="Times" w:hAnsi="Times"/>
          <w:u w:val="single"/>
        </w:rPr>
        <w:t>:</w:t>
      </w:r>
      <w:r>
        <w:rPr>
          <w:rFonts w:ascii="Times" w:hAnsi="Times"/>
        </w:rPr>
        <w:t xml:space="preserve"> </w:t>
      </w:r>
    </w:p>
    <w:p w:rsidR="002608E2" w:rsidRDefault="002608E2">
      <w:pPr>
        <w:ind w:left="360" w:hanging="360"/>
        <w:rPr>
          <w:rFonts w:ascii="Times" w:hAnsi="Times"/>
        </w:rPr>
      </w:pPr>
    </w:p>
    <w:p w:rsidR="002608E2" w:rsidRDefault="002608E2">
      <w:pPr>
        <w:ind w:left="576" w:hanging="576"/>
        <w:rPr>
          <w:rFonts w:ascii="Times" w:hAnsi="Times"/>
        </w:rPr>
      </w:pPr>
      <w:r>
        <w:rPr>
          <w:rFonts w:ascii="Times" w:hAnsi="Times"/>
        </w:rPr>
        <w:t>1</w:t>
      </w:r>
      <w:r w:rsidR="00AB6AF5">
        <w:rPr>
          <w:rFonts w:ascii="Times" w:hAnsi="Times"/>
        </w:rPr>
        <w:t>1</w:t>
      </w:r>
      <w:r>
        <w:rPr>
          <w:rFonts w:ascii="Times" w:hAnsi="Times"/>
        </w:rPr>
        <w:t>.a.</w:t>
      </w:r>
      <w:r>
        <w:rPr>
          <w:rFonts w:ascii="Times" w:hAnsi="Times"/>
        </w:rPr>
        <w:tab/>
        <w:t xml:space="preserve">What alternatives have been considered, and why are they not suitable (based on scientific considerations)? </w:t>
      </w:r>
    </w:p>
    <w:p w:rsidR="002608E2" w:rsidRDefault="002608E2">
      <w:pPr>
        <w:ind w:left="576" w:hanging="576"/>
        <w:rPr>
          <w:rFonts w:ascii="Times" w:hAnsi="Times"/>
        </w:rPr>
      </w:pPr>
    </w:p>
    <w:p w:rsidR="00D1225A" w:rsidRDefault="00D1225A">
      <w:pPr>
        <w:ind w:left="576" w:hanging="576"/>
        <w:rPr>
          <w:rFonts w:ascii="Times" w:hAnsi="Times"/>
        </w:rPr>
      </w:pPr>
    </w:p>
    <w:p w:rsidR="008C28E7" w:rsidRDefault="008C28E7">
      <w:pPr>
        <w:ind w:left="576" w:hanging="576"/>
        <w:rPr>
          <w:rFonts w:ascii="Times" w:hAnsi="Times"/>
        </w:rPr>
      </w:pPr>
    </w:p>
    <w:p w:rsidR="002608E2" w:rsidRDefault="002608E2">
      <w:pPr>
        <w:ind w:left="576" w:hanging="576"/>
        <w:rPr>
          <w:rFonts w:ascii="Times" w:hAnsi="Times"/>
        </w:rPr>
      </w:pPr>
    </w:p>
    <w:p w:rsidR="00ED7992" w:rsidRDefault="00AB6AF5">
      <w:pPr>
        <w:ind w:left="576" w:hanging="576"/>
        <w:rPr>
          <w:rFonts w:ascii="Times" w:hAnsi="Times"/>
        </w:rPr>
      </w:pPr>
      <w:r>
        <w:rPr>
          <w:rFonts w:ascii="Times" w:hAnsi="Times"/>
        </w:rPr>
        <w:t>11</w:t>
      </w:r>
      <w:r w:rsidR="002608E2">
        <w:rPr>
          <w:rFonts w:ascii="Times" w:hAnsi="Times"/>
        </w:rPr>
        <w:t>.b.</w:t>
      </w:r>
      <w:r w:rsidR="002608E2">
        <w:rPr>
          <w:rFonts w:ascii="Times" w:hAnsi="Times"/>
        </w:rPr>
        <w:tab/>
        <w:t xml:space="preserve">What literature search or source justifies the conclusion that there is no suitable alternative?  If the proposed procedures may cause more than momentary or slight pain or distress, the USDA requires that the PI </w:t>
      </w:r>
      <w:r w:rsidR="002608E2">
        <w:rPr>
          <w:rFonts w:ascii="Times" w:hAnsi="Times"/>
          <w:u w:val="single"/>
        </w:rPr>
        <w:t>must</w:t>
      </w:r>
      <w:r w:rsidR="002608E2">
        <w:rPr>
          <w:rFonts w:ascii="Times" w:hAnsi="Times"/>
        </w:rPr>
        <w:t xml:space="preserve"> do a search for alternatives to the procedure and state what sources were consulted, the search strategy or key works used, the date the search was done, and the years covered by the search.  </w:t>
      </w:r>
      <w:r w:rsidR="002608E2" w:rsidRPr="00AB6AF5">
        <w:rPr>
          <w:rFonts w:ascii="Times" w:hAnsi="Times"/>
          <w:b/>
        </w:rPr>
        <w:t>Reduction, replacement, and refinement</w:t>
      </w:r>
      <w:r w:rsidR="002608E2">
        <w:rPr>
          <w:rFonts w:ascii="Times" w:hAnsi="Times"/>
        </w:rPr>
        <w:t xml:space="preserve"> must be addresse</w:t>
      </w:r>
      <w:r w:rsidR="00ED7992">
        <w:rPr>
          <w:rFonts w:ascii="Times" w:hAnsi="Times"/>
        </w:rPr>
        <w:t>d (</w:t>
      </w:r>
      <w:r w:rsidR="002608E2">
        <w:rPr>
          <w:rFonts w:ascii="Times" w:hAnsi="Times"/>
        </w:rPr>
        <w:t xml:space="preserve">not just animal replacement).  </w:t>
      </w:r>
    </w:p>
    <w:p w:rsidR="00ED7992" w:rsidRDefault="00ED7992">
      <w:pPr>
        <w:ind w:left="576" w:hanging="576"/>
        <w:rPr>
          <w:rFonts w:ascii="Times" w:hAnsi="Times"/>
        </w:rPr>
      </w:pPr>
    </w:p>
    <w:p w:rsidR="00AB6AF5" w:rsidRPr="00ED7992" w:rsidRDefault="00ED7992">
      <w:pPr>
        <w:ind w:left="576" w:hanging="576"/>
        <w:rPr>
          <w:rFonts w:ascii="Times New Roman" w:hAnsi="Times New Roman"/>
          <w:i/>
        </w:rPr>
      </w:pPr>
      <w:r>
        <w:rPr>
          <w:rFonts w:ascii="Times" w:hAnsi="Times"/>
        </w:rPr>
        <w:tab/>
      </w:r>
      <w:r w:rsidR="0044212C" w:rsidRPr="0044212C">
        <w:rPr>
          <w:rFonts w:ascii="Times" w:hAnsi="Times"/>
          <w:i/>
        </w:rPr>
        <w:t>[</w:t>
      </w:r>
      <w:r w:rsidR="008C28E7" w:rsidRPr="008C28E7">
        <w:rPr>
          <w:rFonts w:ascii="Times" w:hAnsi="Times"/>
          <w:b/>
          <w:i/>
        </w:rPr>
        <w:t>NOTE:</w:t>
      </w:r>
      <w:r w:rsidR="008C28E7">
        <w:rPr>
          <w:rFonts w:ascii="Times" w:hAnsi="Times"/>
        </w:rPr>
        <w:t xml:space="preserve">  </w:t>
      </w:r>
      <w:r w:rsidRPr="00ED7992">
        <w:rPr>
          <w:rFonts w:ascii="Times" w:hAnsi="Times"/>
          <w:i/>
        </w:rPr>
        <w:t xml:space="preserve">If you do an electronic database search, the USDA requires that you provide database(s) searched, key words used, the date the search was done, and dates covered by the search.  </w:t>
      </w:r>
      <w:r>
        <w:rPr>
          <w:rFonts w:ascii="Times" w:hAnsi="Times"/>
        </w:rPr>
        <w:tab/>
      </w:r>
      <w:r w:rsidR="00AB6AF5" w:rsidRPr="00ED7992">
        <w:rPr>
          <w:rFonts w:ascii="Times" w:hAnsi="Times"/>
          <w:i/>
        </w:rPr>
        <w:t xml:space="preserve">Two web sites with </w:t>
      </w:r>
      <w:r>
        <w:rPr>
          <w:rFonts w:ascii="Times" w:hAnsi="Times"/>
          <w:i/>
        </w:rPr>
        <w:t xml:space="preserve">good </w:t>
      </w:r>
      <w:r w:rsidR="00AB6AF5" w:rsidRPr="00ED7992">
        <w:rPr>
          <w:rFonts w:ascii="Times" w:hAnsi="Times"/>
          <w:i/>
        </w:rPr>
        <w:t>information on alternatives are</w:t>
      </w:r>
      <w:r w:rsidR="002608E2" w:rsidRPr="00ED7992">
        <w:rPr>
          <w:rFonts w:ascii="Times" w:hAnsi="Times"/>
          <w:i/>
        </w:rPr>
        <w:t xml:space="preserve"> </w:t>
      </w:r>
      <w:hyperlink r:id="rId8" w:history="1">
        <w:r w:rsidR="00AB6AF5" w:rsidRPr="00ED7992">
          <w:rPr>
            <w:rStyle w:val="Hyperlink"/>
            <w:rFonts w:ascii="Times New Roman" w:hAnsi="Times New Roman"/>
            <w:i/>
          </w:rPr>
          <w:t>http://altweb.jhsph.edu/</w:t>
        </w:r>
      </w:hyperlink>
      <w:r w:rsidR="00AB6AF5" w:rsidRPr="00ED7992">
        <w:rPr>
          <w:rFonts w:ascii="Times New Roman" w:hAnsi="Times New Roman"/>
          <w:i/>
        </w:rPr>
        <w:t xml:space="preserve"> and </w:t>
      </w:r>
      <w:hyperlink r:id="rId9" w:history="1">
        <w:r w:rsidR="00AB6AF5" w:rsidRPr="00ED7992">
          <w:rPr>
            <w:rStyle w:val="Hyperlink"/>
            <w:rFonts w:ascii="Times New Roman" w:hAnsi="Times New Roman"/>
            <w:i/>
          </w:rPr>
          <w:t>https://www.nal.usda.gov/awic/about-awic</w:t>
        </w:r>
      </w:hyperlink>
      <w:r w:rsidR="00AB6AF5" w:rsidRPr="00ED7992">
        <w:rPr>
          <w:rFonts w:ascii="Times New Roman" w:hAnsi="Times New Roman"/>
          <w:i/>
        </w:rPr>
        <w:t>.</w:t>
      </w:r>
      <w:r w:rsidR="0044212C">
        <w:rPr>
          <w:rFonts w:ascii="Times New Roman" w:hAnsi="Times New Roman"/>
          <w:i/>
        </w:rPr>
        <w:t>]</w:t>
      </w:r>
    </w:p>
    <w:p w:rsidR="00AB6AF5" w:rsidRDefault="00AB6AF5">
      <w:pPr>
        <w:ind w:left="576" w:hanging="576"/>
        <w:rPr>
          <w:rFonts w:ascii="Times New Roman" w:hAnsi="Times New Roman"/>
        </w:rPr>
      </w:pPr>
    </w:p>
    <w:p w:rsidR="002608E2" w:rsidRDefault="002608E2" w:rsidP="00D1225A">
      <w:pPr>
        <w:ind w:left="576" w:hanging="576"/>
        <w:rPr>
          <w:rFonts w:ascii="Times" w:hAnsi="Times"/>
        </w:rPr>
      </w:pPr>
      <w:r>
        <w:rPr>
          <w:rFonts w:ascii="Times" w:hAnsi="Times"/>
        </w:rPr>
        <w:t xml:space="preserve"> </w:t>
      </w:r>
    </w:p>
    <w:p w:rsidR="00B86627" w:rsidRDefault="00B86627" w:rsidP="00D1225A">
      <w:pPr>
        <w:ind w:left="576" w:hanging="576"/>
        <w:rPr>
          <w:rFonts w:ascii="Times" w:hAnsi="Times"/>
        </w:rPr>
      </w:pPr>
    </w:p>
    <w:p w:rsidR="00D1225A" w:rsidRDefault="00D1225A" w:rsidP="00D1225A">
      <w:pPr>
        <w:ind w:left="576" w:hanging="576"/>
      </w:pPr>
    </w:p>
    <w:p w:rsidR="008C28E7" w:rsidRDefault="008C28E7">
      <w:pPr>
        <w:pStyle w:val="BodyTextIndent2"/>
      </w:pPr>
    </w:p>
    <w:p w:rsidR="002608E2" w:rsidRDefault="00AB6AF5" w:rsidP="00AB6AF5">
      <w:pPr>
        <w:tabs>
          <w:tab w:val="left" w:pos="450"/>
        </w:tabs>
        <w:rPr>
          <w:rFonts w:ascii="Times" w:hAnsi="Times"/>
        </w:rPr>
      </w:pPr>
      <w:r>
        <w:rPr>
          <w:rFonts w:ascii="Times" w:hAnsi="Times"/>
        </w:rPr>
        <w:t>12.</w:t>
      </w:r>
      <w:r>
        <w:rPr>
          <w:rFonts w:ascii="Times" w:hAnsi="Times"/>
        </w:rPr>
        <w:tab/>
      </w:r>
      <w:r w:rsidR="00ED7992" w:rsidRPr="00ED7992">
        <w:rPr>
          <w:rFonts w:ascii="Times" w:hAnsi="Times"/>
          <w:b/>
        </w:rPr>
        <w:t>Duplication:</w:t>
      </w:r>
      <w:r w:rsidR="00ED7992">
        <w:rPr>
          <w:rFonts w:ascii="Times" w:hAnsi="Times"/>
        </w:rPr>
        <w:t xml:space="preserve">  </w:t>
      </w:r>
      <w:r w:rsidR="002608E2">
        <w:rPr>
          <w:rFonts w:ascii="Times" w:hAnsi="Times"/>
        </w:rPr>
        <w:t xml:space="preserve">Does this work duplicate </w:t>
      </w:r>
      <w:r w:rsidR="002608E2" w:rsidRPr="0044212C">
        <w:rPr>
          <w:rFonts w:ascii="Times" w:hAnsi="Times"/>
          <w:u w:val="single"/>
        </w:rPr>
        <w:t>research</w:t>
      </w:r>
      <w:r w:rsidR="002608E2">
        <w:rPr>
          <w:rFonts w:ascii="Times" w:hAnsi="Times"/>
        </w:rPr>
        <w:t xml:space="preserve"> that has been done on</w:t>
      </w:r>
      <w:r>
        <w:rPr>
          <w:rFonts w:ascii="Times" w:hAnsi="Times"/>
        </w:rPr>
        <w:t xml:space="preserve"> animals by other</w:t>
      </w:r>
      <w:r w:rsidR="00ED7992">
        <w:rPr>
          <w:rFonts w:ascii="Times" w:hAnsi="Times"/>
        </w:rPr>
        <w:br/>
      </w:r>
      <w:r w:rsidR="00ED7992">
        <w:rPr>
          <w:rFonts w:ascii="Times" w:hAnsi="Times"/>
        </w:rPr>
        <w:tab/>
      </w:r>
      <w:r>
        <w:rPr>
          <w:rFonts w:ascii="Times" w:hAnsi="Times"/>
        </w:rPr>
        <w:t xml:space="preserve">researchers? </w:t>
      </w:r>
      <w:r w:rsidRPr="00AB6AF5">
        <w:rPr>
          <w:rFonts w:ascii="Times" w:hAnsi="Times"/>
          <w:b/>
        </w:rPr>
        <w:t>OR</w:t>
      </w:r>
      <w:r>
        <w:rPr>
          <w:rFonts w:ascii="Times" w:hAnsi="Times"/>
        </w:rPr>
        <w:t xml:space="preserve"> </w:t>
      </w:r>
      <w:r w:rsidR="00ED7992">
        <w:rPr>
          <w:rFonts w:ascii="Times" w:hAnsi="Times"/>
        </w:rPr>
        <w:t xml:space="preserve"> </w:t>
      </w:r>
      <w:r w:rsidR="002608E2">
        <w:rPr>
          <w:rFonts w:ascii="Times" w:hAnsi="Times"/>
        </w:rPr>
        <w:t xml:space="preserve">Does this work involve duplication to meet </w:t>
      </w:r>
      <w:r w:rsidR="002608E2" w:rsidRPr="0044212C">
        <w:rPr>
          <w:rFonts w:ascii="Times" w:hAnsi="Times"/>
          <w:u w:val="single"/>
        </w:rPr>
        <w:t>instructional</w:t>
      </w:r>
      <w:r w:rsidR="002608E2">
        <w:rPr>
          <w:rFonts w:ascii="Times" w:hAnsi="Times"/>
        </w:rPr>
        <w:t xml:space="preserve"> goals?</w:t>
      </w:r>
    </w:p>
    <w:p w:rsidR="002608E2" w:rsidRDefault="002608E2">
      <w:pPr>
        <w:pStyle w:val="Footer"/>
        <w:tabs>
          <w:tab w:val="clear" w:pos="4320"/>
          <w:tab w:val="clear" w:pos="8640"/>
        </w:tabs>
        <w:rPr>
          <w:rFonts w:ascii="Times" w:hAnsi="Times"/>
        </w:rPr>
      </w:pPr>
    </w:p>
    <w:p w:rsidR="002608E2" w:rsidRDefault="002608E2">
      <w:pPr>
        <w:tabs>
          <w:tab w:val="left" w:pos="450"/>
        </w:tabs>
        <w:ind w:left="360" w:hanging="360"/>
        <w:rPr>
          <w:rFonts w:ascii="Times" w:hAnsi="Times"/>
        </w:rPr>
      </w:pPr>
      <w:r>
        <w:rPr>
          <w:rFonts w:ascii="Times" w:hAnsi="Times"/>
        </w:rPr>
        <w:tab/>
      </w:r>
      <w:r>
        <w:rPr>
          <w:rFonts w:ascii="Times" w:hAnsi="Times"/>
        </w:rPr>
        <w:tab/>
      </w:r>
      <w:r>
        <w:rPr>
          <w:rFonts w:ascii="Times" w:hAnsi="Times"/>
          <w:u w:val="single"/>
        </w:rPr>
        <w:t>Provide specific information on:</w:t>
      </w:r>
      <w:r>
        <w:rPr>
          <w:rFonts w:ascii="Times" w:hAnsi="Times"/>
        </w:rPr>
        <w:t xml:space="preserve">  </w:t>
      </w:r>
    </w:p>
    <w:p w:rsidR="002608E2" w:rsidRDefault="002608E2">
      <w:pPr>
        <w:ind w:left="360" w:hanging="360"/>
        <w:rPr>
          <w:rFonts w:ascii="Times" w:hAnsi="Times"/>
        </w:rPr>
      </w:pPr>
    </w:p>
    <w:p w:rsidR="00AB6AF5" w:rsidRDefault="00AB6AF5">
      <w:pPr>
        <w:ind w:left="576" w:hanging="576"/>
        <w:rPr>
          <w:rFonts w:ascii="Times" w:hAnsi="Times"/>
        </w:rPr>
      </w:pPr>
      <w:r>
        <w:rPr>
          <w:rFonts w:ascii="Times" w:hAnsi="Times"/>
        </w:rPr>
        <w:t>12</w:t>
      </w:r>
      <w:r w:rsidR="002608E2">
        <w:rPr>
          <w:rFonts w:ascii="Times" w:hAnsi="Times"/>
        </w:rPr>
        <w:t>.a.</w:t>
      </w:r>
      <w:r w:rsidR="002608E2">
        <w:rPr>
          <w:rFonts w:ascii="Times" w:hAnsi="Times"/>
        </w:rPr>
        <w:tab/>
        <w:t>What literature search or source has been consulted to provide assurance</w:t>
      </w:r>
      <w:r>
        <w:rPr>
          <w:rFonts w:ascii="Times" w:hAnsi="Times"/>
        </w:rPr>
        <w:t xml:space="preserve"> that there is no duplication?</w:t>
      </w:r>
    </w:p>
    <w:p w:rsidR="002608E2" w:rsidRPr="00ED7992" w:rsidRDefault="002608E2">
      <w:pPr>
        <w:ind w:left="576" w:hanging="576"/>
        <w:rPr>
          <w:rFonts w:ascii="Times" w:hAnsi="Times"/>
          <w:i/>
        </w:rPr>
      </w:pPr>
      <w:r>
        <w:rPr>
          <w:rFonts w:ascii="Times" w:hAnsi="Times"/>
        </w:rPr>
        <w:br/>
      </w:r>
      <w:r w:rsidR="0044212C">
        <w:rPr>
          <w:rFonts w:ascii="Times" w:hAnsi="Times"/>
          <w:i/>
        </w:rPr>
        <w:t>[</w:t>
      </w:r>
      <w:r w:rsidRPr="00ED7992">
        <w:rPr>
          <w:rFonts w:ascii="Times" w:hAnsi="Times"/>
          <w:i/>
        </w:rPr>
        <w:t>If you do an electronic database search, the USDA requires that you provide database(s) searched, key words used, the date the search was done, and dates covered by the search.</w:t>
      </w:r>
      <w:r w:rsidR="0044212C">
        <w:rPr>
          <w:rFonts w:ascii="Times" w:hAnsi="Times"/>
          <w:i/>
        </w:rPr>
        <w:t>]</w:t>
      </w:r>
      <w:r w:rsidRPr="00ED7992">
        <w:rPr>
          <w:rFonts w:ascii="Times" w:hAnsi="Times"/>
          <w:i/>
        </w:rPr>
        <w:t xml:space="preserve"> </w:t>
      </w:r>
    </w:p>
    <w:p w:rsidR="002608E2" w:rsidRDefault="002608E2">
      <w:pPr>
        <w:pStyle w:val="BodyTextIndent2"/>
      </w:pPr>
    </w:p>
    <w:p w:rsidR="00D1225A" w:rsidRDefault="002608E2">
      <w:pPr>
        <w:ind w:left="576" w:hanging="576"/>
        <w:rPr>
          <w:rFonts w:ascii="Times" w:hAnsi="Times"/>
        </w:rPr>
      </w:pPr>
      <w:r>
        <w:rPr>
          <w:rFonts w:ascii="Times" w:hAnsi="Times"/>
        </w:rPr>
        <w:t>1</w:t>
      </w:r>
      <w:r w:rsidR="00AB6AF5">
        <w:rPr>
          <w:rFonts w:ascii="Times" w:hAnsi="Times"/>
        </w:rPr>
        <w:t>2</w:t>
      </w:r>
      <w:r>
        <w:rPr>
          <w:rFonts w:ascii="Times" w:hAnsi="Times"/>
        </w:rPr>
        <w:t>.b.  If there is duplication, why is the duplication necessary?</w:t>
      </w:r>
    </w:p>
    <w:p w:rsidR="00D1225A" w:rsidRDefault="00D1225A">
      <w:pPr>
        <w:rPr>
          <w:rFonts w:ascii="Times" w:hAnsi="Times"/>
        </w:rPr>
      </w:pPr>
      <w:r>
        <w:rPr>
          <w:rFonts w:ascii="Times" w:hAnsi="Times"/>
        </w:rPr>
        <w:br w:type="page"/>
      </w:r>
    </w:p>
    <w:p w:rsidR="002608E2" w:rsidRDefault="002608E2">
      <w:pPr>
        <w:pStyle w:val="BodyText2"/>
        <w:ind w:left="360"/>
        <w:rPr>
          <w:rFonts w:ascii="Times" w:hAnsi="Times"/>
          <w:sz w:val="24"/>
        </w:rPr>
      </w:pPr>
      <w:r>
        <w:rPr>
          <w:rFonts w:ascii="Times" w:hAnsi="Times"/>
          <w:sz w:val="24"/>
        </w:rPr>
        <w:lastRenderedPageBreak/>
        <w:t>I certify that:</w:t>
      </w:r>
    </w:p>
    <w:p w:rsidR="002608E2" w:rsidRDefault="002608E2">
      <w:pPr>
        <w:pStyle w:val="BodyText2"/>
        <w:ind w:left="360"/>
        <w:rPr>
          <w:rFonts w:ascii="Times" w:hAnsi="Times"/>
          <w:sz w:val="24"/>
        </w:rPr>
      </w:pPr>
    </w:p>
    <w:p w:rsidR="002608E2" w:rsidRDefault="002608E2">
      <w:pPr>
        <w:pStyle w:val="BodyText2"/>
        <w:numPr>
          <w:ilvl w:val="0"/>
          <w:numId w:val="3"/>
        </w:numPr>
        <w:rPr>
          <w:rFonts w:ascii="Times" w:hAnsi="Times"/>
          <w:b w:val="0"/>
          <w:sz w:val="24"/>
        </w:rPr>
      </w:pPr>
      <w:r>
        <w:rPr>
          <w:rFonts w:ascii="Times" w:hAnsi="Times"/>
          <w:b w:val="0"/>
          <w:sz w:val="24"/>
        </w:rPr>
        <w:t>This Protocol provides a complete and accurate description of all proposed uses of live vertebrate animals in this research or te</w:t>
      </w:r>
      <w:r w:rsidR="00AB6AF5">
        <w:rPr>
          <w:rFonts w:ascii="Times" w:hAnsi="Times"/>
          <w:b w:val="0"/>
          <w:sz w:val="24"/>
        </w:rPr>
        <w:t xml:space="preserve">aching activity.  Any proposed </w:t>
      </w:r>
      <w:r>
        <w:rPr>
          <w:rFonts w:ascii="Times" w:hAnsi="Times"/>
          <w:b w:val="0"/>
          <w:sz w:val="24"/>
        </w:rPr>
        <w:t>revisions to animal care and use procedures will be promptly forwarded in writing to the IACUC for review.</w:t>
      </w:r>
    </w:p>
    <w:p w:rsidR="002608E2" w:rsidRDefault="002608E2">
      <w:pPr>
        <w:pStyle w:val="BodyText2"/>
        <w:rPr>
          <w:rFonts w:ascii="Times" w:hAnsi="Times"/>
          <w:b w:val="0"/>
          <w:sz w:val="24"/>
        </w:rPr>
      </w:pPr>
    </w:p>
    <w:p w:rsidR="002608E2" w:rsidRDefault="002608E2">
      <w:pPr>
        <w:pStyle w:val="BodyText2"/>
        <w:numPr>
          <w:ilvl w:val="0"/>
          <w:numId w:val="3"/>
        </w:numPr>
        <w:rPr>
          <w:rFonts w:ascii="Times" w:hAnsi="Times"/>
          <w:b w:val="0"/>
          <w:sz w:val="24"/>
        </w:rPr>
      </w:pPr>
      <w:r>
        <w:rPr>
          <w:rFonts w:ascii="Times" w:hAnsi="Times"/>
          <w:b w:val="0"/>
          <w:sz w:val="24"/>
        </w:rPr>
        <w:t>I will comply with all regulations governing the importation, collection and/or maintenance of wild species, including obtaining permits from all applicable regulatory agencies prior to the acquisition of animals.</w:t>
      </w:r>
    </w:p>
    <w:p w:rsidR="002608E2" w:rsidRDefault="002608E2">
      <w:pPr>
        <w:pStyle w:val="BodyText2"/>
        <w:rPr>
          <w:rFonts w:ascii="Times" w:hAnsi="Times"/>
          <w:b w:val="0"/>
          <w:sz w:val="24"/>
        </w:rPr>
      </w:pPr>
    </w:p>
    <w:p w:rsidR="002608E2" w:rsidRDefault="002608E2">
      <w:pPr>
        <w:pStyle w:val="BodyText2"/>
        <w:numPr>
          <w:ilvl w:val="0"/>
          <w:numId w:val="3"/>
        </w:numPr>
        <w:rPr>
          <w:rFonts w:ascii="Times" w:hAnsi="Times"/>
          <w:b w:val="0"/>
          <w:sz w:val="24"/>
        </w:rPr>
      </w:pPr>
      <w:r>
        <w:rPr>
          <w:rFonts w:ascii="Times" w:hAnsi="Times"/>
          <w:b w:val="0"/>
          <w:sz w:val="24"/>
        </w:rPr>
        <w:t xml:space="preserve">I have received and reviewed a copy of the </w:t>
      </w:r>
      <w:r w:rsidRPr="00436DAF">
        <w:rPr>
          <w:rFonts w:ascii="Times" w:hAnsi="Times"/>
          <w:sz w:val="24"/>
        </w:rPr>
        <w:t xml:space="preserve">CSUF </w:t>
      </w:r>
      <w:r w:rsidR="00AB6AF5" w:rsidRPr="00436DAF">
        <w:rPr>
          <w:rFonts w:ascii="Times" w:hAnsi="Times"/>
          <w:sz w:val="24"/>
        </w:rPr>
        <w:t xml:space="preserve">Institutional </w:t>
      </w:r>
      <w:r w:rsidRPr="00436DAF">
        <w:rPr>
          <w:rFonts w:ascii="Times" w:hAnsi="Times"/>
          <w:sz w:val="24"/>
        </w:rPr>
        <w:t>Animal Care and Use Handbook</w:t>
      </w:r>
      <w:r>
        <w:rPr>
          <w:rFonts w:ascii="Times" w:hAnsi="Times"/>
          <w:b w:val="0"/>
          <w:sz w:val="24"/>
        </w:rPr>
        <w:t xml:space="preserve"> and agree to abide by all applicable laws, policies and regulations, including the Animal Welfare Act, NIH Guide for the Care and Use of Laboratory Animals, and all CSUF policies and procedures regulating the humane use of vertebrate animals in instruction and research.  I will ensure that students under my supervision have access to and are familiar with the Animal Care and Use Handbook.</w:t>
      </w:r>
    </w:p>
    <w:p w:rsidR="002608E2" w:rsidRDefault="002608E2">
      <w:pPr>
        <w:ind w:left="360" w:hanging="360"/>
        <w:rPr>
          <w:rFonts w:ascii="Times" w:hAnsi="Times"/>
        </w:rPr>
      </w:pPr>
    </w:p>
    <w:p w:rsidR="002608E2" w:rsidRDefault="002608E2">
      <w:pPr>
        <w:ind w:left="360" w:hanging="360"/>
        <w:rPr>
          <w:rFonts w:ascii="Times" w:hAnsi="Times"/>
        </w:rPr>
      </w:pPr>
    </w:p>
    <w:p w:rsidR="002608E2" w:rsidRDefault="002608E2">
      <w:pPr>
        <w:ind w:left="360" w:hanging="360"/>
        <w:rPr>
          <w:rFonts w:ascii="Times" w:hAnsi="Times"/>
        </w:rPr>
      </w:pPr>
    </w:p>
    <w:p w:rsidR="002608E2" w:rsidRDefault="002608E2">
      <w:pPr>
        <w:pStyle w:val="BodyText2"/>
        <w:tabs>
          <w:tab w:val="right" w:pos="9900"/>
        </w:tabs>
        <w:ind w:left="360"/>
        <w:rPr>
          <w:rFonts w:ascii="Times" w:hAnsi="Times"/>
          <w:sz w:val="24"/>
          <w:u w:val="single"/>
        </w:rPr>
      </w:pPr>
      <w:r>
        <w:rPr>
          <w:rFonts w:ascii="Times" w:hAnsi="Times"/>
          <w:sz w:val="24"/>
          <w:u w:val="single"/>
        </w:rPr>
        <w:tab/>
        <w:t>_________________________________________</w:t>
      </w:r>
    </w:p>
    <w:p w:rsidR="002608E2" w:rsidRDefault="002608E2">
      <w:pPr>
        <w:pStyle w:val="BodyText2"/>
        <w:ind w:left="360"/>
        <w:rPr>
          <w:rFonts w:ascii="Times" w:hAnsi="Times"/>
          <w:b w:val="0"/>
          <w:sz w:val="24"/>
        </w:rPr>
      </w:pPr>
      <w:r>
        <w:rPr>
          <w:rFonts w:ascii="Times" w:hAnsi="Times"/>
          <w:b w:val="0"/>
          <w:sz w:val="24"/>
        </w:rPr>
        <w:t>Principal I</w:t>
      </w:r>
      <w:r w:rsidR="00AB6AF5">
        <w:rPr>
          <w:rFonts w:ascii="Times" w:hAnsi="Times"/>
          <w:b w:val="0"/>
          <w:sz w:val="24"/>
        </w:rPr>
        <w:t>nvestigator:     Type or print n</w:t>
      </w:r>
      <w:r>
        <w:rPr>
          <w:rFonts w:ascii="Times" w:hAnsi="Times"/>
          <w:b w:val="0"/>
          <w:sz w:val="24"/>
        </w:rPr>
        <w:t>ame</w:t>
      </w:r>
      <w:r>
        <w:rPr>
          <w:rFonts w:ascii="Times" w:hAnsi="Times"/>
          <w:b w:val="0"/>
          <w:sz w:val="24"/>
        </w:rPr>
        <w:tab/>
      </w:r>
      <w:r>
        <w:rPr>
          <w:rFonts w:ascii="Times" w:hAnsi="Times"/>
          <w:b w:val="0"/>
          <w:sz w:val="24"/>
        </w:rPr>
        <w:tab/>
      </w:r>
      <w:r>
        <w:rPr>
          <w:rFonts w:ascii="Times" w:hAnsi="Times"/>
          <w:b w:val="0"/>
          <w:sz w:val="24"/>
        </w:rPr>
        <w:tab/>
        <w:t>Signature</w:t>
      </w:r>
    </w:p>
    <w:p w:rsidR="002608E2" w:rsidRDefault="002608E2">
      <w:pPr>
        <w:pStyle w:val="BodyText2"/>
        <w:ind w:left="360"/>
        <w:rPr>
          <w:rFonts w:ascii="Times" w:hAnsi="Times"/>
          <w:b w:val="0"/>
          <w:sz w:val="24"/>
        </w:rPr>
      </w:pPr>
    </w:p>
    <w:p w:rsidR="002608E2" w:rsidRDefault="002608E2">
      <w:pPr>
        <w:pStyle w:val="BodyText2"/>
        <w:tabs>
          <w:tab w:val="right" w:pos="9990"/>
        </w:tabs>
        <w:ind w:left="360"/>
        <w:rPr>
          <w:rFonts w:ascii="Times" w:hAnsi="Times"/>
          <w:sz w:val="24"/>
          <w:u w:val="single"/>
        </w:rPr>
      </w:pPr>
      <w:r>
        <w:rPr>
          <w:rFonts w:ascii="Times" w:hAnsi="Times"/>
          <w:b w:val="0"/>
          <w:sz w:val="24"/>
        </w:rPr>
        <w:tab/>
      </w:r>
      <w:r>
        <w:rPr>
          <w:rFonts w:ascii="Times" w:hAnsi="Times"/>
          <w:sz w:val="24"/>
          <w:u w:val="single"/>
        </w:rPr>
        <w:t>_____________________</w:t>
      </w:r>
    </w:p>
    <w:p w:rsidR="002608E2" w:rsidRDefault="002608E2">
      <w:pPr>
        <w:pStyle w:val="BodyText2"/>
        <w:tabs>
          <w:tab w:val="left" w:pos="8100"/>
        </w:tabs>
        <w:ind w:left="360"/>
        <w:rPr>
          <w:rFonts w:ascii="Times" w:hAnsi="Times"/>
          <w:b w:val="0"/>
          <w:sz w:val="24"/>
        </w:rPr>
      </w:pPr>
      <w:r>
        <w:rPr>
          <w:rFonts w:ascii="Times" w:hAnsi="Times"/>
          <w:b w:val="0"/>
          <w:sz w:val="24"/>
        </w:rPr>
        <w:tab/>
        <w:t>Date</w:t>
      </w:r>
    </w:p>
    <w:p w:rsidR="002608E2" w:rsidRDefault="002608E2">
      <w:pPr>
        <w:pStyle w:val="BodyText2"/>
        <w:ind w:left="360"/>
        <w:rPr>
          <w:rFonts w:ascii="Times" w:hAnsi="Times"/>
          <w:b w:val="0"/>
          <w:sz w:val="24"/>
        </w:rPr>
      </w:pPr>
    </w:p>
    <w:p w:rsidR="002608E2" w:rsidRDefault="002608E2">
      <w:pPr>
        <w:pStyle w:val="BodyText2"/>
        <w:ind w:left="360"/>
        <w:rPr>
          <w:rFonts w:ascii="Times" w:hAnsi="Times"/>
          <w:b w:val="0"/>
          <w:sz w:val="24"/>
        </w:rPr>
      </w:pPr>
    </w:p>
    <w:p w:rsidR="002608E2" w:rsidRDefault="002608E2">
      <w:pPr>
        <w:ind w:left="360" w:hanging="360"/>
        <w:rPr>
          <w:rFonts w:ascii="Times" w:hAnsi="Times"/>
        </w:rPr>
      </w:pPr>
    </w:p>
    <w:p w:rsidR="002608E2" w:rsidRDefault="002608E2">
      <w:pPr>
        <w:pStyle w:val="BodyText2"/>
        <w:tabs>
          <w:tab w:val="right" w:pos="9900"/>
        </w:tabs>
        <w:ind w:left="360"/>
        <w:rPr>
          <w:rFonts w:ascii="Times" w:hAnsi="Times"/>
          <w:sz w:val="24"/>
          <w:u w:val="single"/>
        </w:rPr>
      </w:pPr>
      <w:r>
        <w:rPr>
          <w:rFonts w:ascii="Times" w:hAnsi="Times"/>
          <w:sz w:val="24"/>
          <w:u w:val="single"/>
        </w:rPr>
        <w:tab/>
        <w:t>_________________________________________</w:t>
      </w:r>
    </w:p>
    <w:p w:rsidR="002608E2" w:rsidRDefault="002608E2">
      <w:pPr>
        <w:pStyle w:val="BodyText2"/>
        <w:tabs>
          <w:tab w:val="left" w:pos="2790"/>
        </w:tabs>
        <w:ind w:left="360"/>
        <w:rPr>
          <w:rFonts w:ascii="Times" w:hAnsi="Times"/>
          <w:b w:val="0"/>
          <w:sz w:val="24"/>
        </w:rPr>
      </w:pPr>
      <w:r>
        <w:rPr>
          <w:rFonts w:ascii="Times" w:hAnsi="Times"/>
          <w:b w:val="0"/>
          <w:sz w:val="24"/>
        </w:rPr>
        <w:t>Co-P</w:t>
      </w:r>
      <w:r w:rsidR="00AB6AF5">
        <w:rPr>
          <w:rFonts w:ascii="Times" w:hAnsi="Times"/>
          <w:b w:val="0"/>
          <w:sz w:val="24"/>
        </w:rPr>
        <w:t xml:space="preserve">I or student:   </w:t>
      </w:r>
      <w:r w:rsidR="00AB6AF5">
        <w:rPr>
          <w:rFonts w:ascii="Times" w:hAnsi="Times"/>
          <w:b w:val="0"/>
          <w:sz w:val="24"/>
        </w:rPr>
        <w:tab/>
        <w:t>Type or print n</w:t>
      </w:r>
      <w:r>
        <w:rPr>
          <w:rFonts w:ascii="Times" w:hAnsi="Times"/>
          <w:b w:val="0"/>
          <w:sz w:val="24"/>
        </w:rPr>
        <w:t>ame</w:t>
      </w:r>
      <w:r>
        <w:rPr>
          <w:rFonts w:ascii="Times" w:hAnsi="Times"/>
          <w:b w:val="0"/>
          <w:sz w:val="24"/>
        </w:rPr>
        <w:tab/>
      </w:r>
      <w:r>
        <w:rPr>
          <w:rFonts w:ascii="Times" w:hAnsi="Times"/>
          <w:b w:val="0"/>
          <w:sz w:val="24"/>
        </w:rPr>
        <w:tab/>
      </w:r>
      <w:r>
        <w:rPr>
          <w:rFonts w:ascii="Times" w:hAnsi="Times"/>
          <w:b w:val="0"/>
          <w:sz w:val="24"/>
        </w:rPr>
        <w:tab/>
        <w:t>Signature</w:t>
      </w:r>
    </w:p>
    <w:p w:rsidR="002608E2" w:rsidRDefault="002608E2">
      <w:pPr>
        <w:pStyle w:val="BodyText2"/>
        <w:ind w:left="360"/>
        <w:rPr>
          <w:rFonts w:ascii="Times" w:hAnsi="Times"/>
          <w:b w:val="0"/>
          <w:sz w:val="24"/>
        </w:rPr>
      </w:pPr>
    </w:p>
    <w:p w:rsidR="002608E2" w:rsidRDefault="002608E2">
      <w:pPr>
        <w:pStyle w:val="BodyText2"/>
        <w:tabs>
          <w:tab w:val="right" w:pos="9990"/>
        </w:tabs>
        <w:ind w:left="360"/>
        <w:rPr>
          <w:rFonts w:ascii="Times" w:hAnsi="Times"/>
          <w:sz w:val="24"/>
          <w:u w:val="single"/>
        </w:rPr>
      </w:pPr>
      <w:r>
        <w:rPr>
          <w:rFonts w:ascii="Times" w:hAnsi="Times"/>
          <w:b w:val="0"/>
          <w:sz w:val="24"/>
        </w:rPr>
        <w:tab/>
      </w:r>
      <w:r>
        <w:rPr>
          <w:rFonts w:ascii="Times" w:hAnsi="Times"/>
          <w:sz w:val="24"/>
          <w:u w:val="single"/>
        </w:rPr>
        <w:t>_____________________</w:t>
      </w:r>
    </w:p>
    <w:p w:rsidR="002608E2" w:rsidRDefault="002608E2">
      <w:pPr>
        <w:pStyle w:val="BodyText2"/>
        <w:tabs>
          <w:tab w:val="left" w:pos="8100"/>
        </w:tabs>
        <w:ind w:left="360"/>
        <w:rPr>
          <w:rFonts w:ascii="Times" w:hAnsi="Times"/>
          <w:b w:val="0"/>
          <w:sz w:val="24"/>
        </w:rPr>
      </w:pPr>
      <w:r>
        <w:rPr>
          <w:rFonts w:ascii="Times" w:hAnsi="Times"/>
          <w:b w:val="0"/>
          <w:sz w:val="24"/>
        </w:rPr>
        <w:tab/>
        <w:t>Date</w:t>
      </w:r>
    </w:p>
    <w:p w:rsidR="002608E2" w:rsidRDefault="002608E2">
      <w:pPr>
        <w:ind w:left="360" w:hanging="360"/>
        <w:rPr>
          <w:rFonts w:ascii="Times" w:hAnsi="Times"/>
        </w:rPr>
      </w:pPr>
    </w:p>
    <w:p w:rsidR="002608E2" w:rsidRDefault="002608E2">
      <w:pPr>
        <w:ind w:left="360" w:hanging="360"/>
        <w:rPr>
          <w:rFonts w:ascii="Times" w:hAnsi="Times"/>
        </w:rPr>
      </w:pPr>
    </w:p>
    <w:p w:rsidR="002608E2" w:rsidRDefault="002608E2">
      <w:pPr>
        <w:pStyle w:val="BodyText2"/>
        <w:tabs>
          <w:tab w:val="right" w:pos="9900"/>
        </w:tabs>
        <w:ind w:left="360"/>
        <w:rPr>
          <w:rFonts w:ascii="Times" w:hAnsi="Times"/>
          <w:sz w:val="24"/>
          <w:u w:val="single"/>
        </w:rPr>
      </w:pPr>
      <w:r>
        <w:rPr>
          <w:rFonts w:ascii="Times" w:hAnsi="Times"/>
          <w:sz w:val="24"/>
          <w:u w:val="single"/>
        </w:rPr>
        <w:tab/>
        <w:t>_________________________________________</w:t>
      </w:r>
    </w:p>
    <w:p w:rsidR="002608E2" w:rsidRDefault="002608E2">
      <w:pPr>
        <w:pStyle w:val="BodyText2"/>
        <w:tabs>
          <w:tab w:val="left" w:pos="2790"/>
        </w:tabs>
        <w:ind w:left="360"/>
        <w:rPr>
          <w:rFonts w:ascii="Times" w:hAnsi="Times"/>
          <w:b w:val="0"/>
          <w:sz w:val="24"/>
        </w:rPr>
      </w:pPr>
      <w:r>
        <w:rPr>
          <w:rFonts w:ascii="Times" w:hAnsi="Times"/>
          <w:b w:val="0"/>
          <w:sz w:val="24"/>
        </w:rPr>
        <w:t>Co-P</w:t>
      </w:r>
      <w:r w:rsidR="00AB6AF5">
        <w:rPr>
          <w:rFonts w:ascii="Times" w:hAnsi="Times"/>
          <w:b w:val="0"/>
          <w:sz w:val="24"/>
        </w:rPr>
        <w:t xml:space="preserve">I or student:   </w:t>
      </w:r>
      <w:r w:rsidR="00AB6AF5">
        <w:rPr>
          <w:rFonts w:ascii="Times" w:hAnsi="Times"/>
          <w:b w:val="0"/>
          <w:sz w:val="24"/>
        </w:rPr>
        <w:tab/>
        <w:t>Type or print n</w:t>
      </w:r>
      <w:r>
        <w:rPr>
          <w:rFonts w:ascii="Times" w:hAnsi="Times"/>
          <w:b w:val="0"/>
          <w:sz w:val="24"/>
        </w:rPr>
        <w:t>ame</w:t>
      </w:r>
      <w:r>
        <w:rPr>
          <w:rFonts w:ascii="Times" w:hAnsi="Times"/>
          <w:b w:val="0"/>
          <w:sz w:val="24"/>
        </w:rPr>
        <w:tab/>
      </w:r>
      <w:r>
        <w:rPr>
          <w:rFonts w:ascii="Times" w:hAnsi="Times"/>
          <w:b w:val="0"/>
          <w:sz w:val="24"/>
        </w:rPr>
        <w:tab/>
      </w:r>
      <w:r>
        <w:rPr>
          <w:rFonts w:ascii="Times" w:hAnsi="Times"/>
          <w:b w:val="0"/>
          <w:sz w:val="24"/>
        </w:rPr>
        <w:tab/>
        <w:t>Signature</w:t>
      </w:r>
    </w:p>
    <w:p w:rsidR="002608E2" w:rsidRDefault="002608E2">
      <w:pPr>
        <w:pStyle w:val="BodyText2"/>
        <w:ind w:left="360"/>
        <w:rPr>
          <w:rFonts w:ascii="Times" w:hAnsi="Times"/>
          <w:b w:val="0"/>
          <w:sz w:val="24"/>
        </w:rPr>
      </w:pPr>
    </w:p>
    <w:p w:rsidR="002608E2" w:rsidRDefault="002608E2">
      <w:pPr>
        <w:pStyle w:val="BodyText2"/>
        <w:tabs>
          <w:tab w:val="right" w:pos="9990"/>
        </w:tabs>
        <w:ind w:left="360"/>
        <w:rPr>
          <w:rFonts w:ascii="Times" w:hAnsi="Times"/>
          <w:sz w:val="24"/>
          <w:u w:val="single"/>
        </w:rPr>
      </w:pPr>
      <w:r>
        <w:rPr>
          <w:rFonts w:ascii="Times" w:hAnsi="Times"/>
          <w:b w:val="0"/>
          <w:sz w:val="24"/>
        </w:rPr>
        <w:tab/>
      </w:r>
      <w:r>
        <w:rPr>
          <w:rFonts w:ascii="Times" w:hAnsi="Times"/>
          <w:sz w:val="24"/>
          <w:u w:val="single"/>
        </w:rPr>
        <w:t>_____________________</w:t>
      </w:r>
    </w:p>
    <w:p w:rsidR="002608E2" w:rsidRDefault="002608E2">
      <w:pPr>
        <w:pStyle w:val="BodyText2"/>
        <w:tabs>
          <w:tab w:val="left" w:pos="8100"/>
        </w:tabs>
        <w:ind w:left="360"/>
        <w:rPr>
          <w:rFonts w:ascii="Times" w:hAnsi="Times"/>
          <w:b w:val="0"/>
          <w:sz w:val="24"/>
        </w:rPr>
      </w:pPr>
      <w:r>
        <w:rPr>
          <w:rFonts w:ascii="Times" w:hAnsi="Times"/>
          <w:b w:val="0"/>
          <w:sz w:val="24"/>
        </w:rPr>
        <w:tab/>
        <w:t>Date</w:t>
      </w:r>
    </w:p>
    <w:p w:rsidR="002608E2" w:rsidRDefault="002608E2">
      <w:pPr>
        <w:ind w:left="360" w:hanging="360"/>
        <w:rPr>
          <w:rFonts w:ascii="Times" w:hAnsi="Times"/>
        </w:rPr>
      </w:pPr>
    </w:p>
    <w:p w:rsidR="002608E2" w:rsidRDefault="002608E2">
      <w:pPr>
        <w:ind w:left="360" w:hanging="360"/>
        <w:rPr>
          <w:rFonts w:ascii="Times" w:hAnsi="Times"/>
        </w:rPr>
      </w:pPr>
    </w:p>
    <w:p w:rsidR="002608E2" w:rsidRDefault="002608E2">
      <w:pPr>
        <w:ind w:left="360" w:hanging="360"/>
        <w:rPr>
          <w:rFonts w:ascii="Times" w:hAnsi="Times"/>
        </w:rPr>
      </w:pPr>
    </w:p>
    <w:p w:rsidR="002608E2" w:rsidRDefault="002608E2">
      <w:pPr>
        <w:ind w:left="360" w:hanging="360"/>
        <w:rPr>
          <w:rFonts w:ascii="Times" w:hAnsi="Times"/>
        </w:rPr>
      </w:pPr>
    </w:p>
    <w:p w:rsidR="002608E2" w:rsidRDefault="002608E2">
      <w:pPr>
        <w:ind w:left="360" w:hanging="360"/>
        <w:rPr>
          <w:rFonts w:ascii="Times" w:hAnsi="Times"/>
        </w:rPr>
      </w:pPr>
      <w:r>
        <w:rPr>
          <w:rFonts w:ascii="Times" w:hAnsi="Times"/>
        </w:rPr>
        <w:t>Approved</w:t>
      </w:r>
      <w:r w:rsidRPr="009621C0">
        <w:rPr>
          <w:rFonts w:ascii="Times" w:hAnsi="Times"/>
          <w:b/>
        </w:rPr>
        <w:t>:__________________________</w:t>
      </w:r>
      <w:r w:rsidR="00AB6AF5" w:rsidRPr="009621C0">
        <w:rPr>
          <w:rFonts w:ascii="Times" w:hAnsi="Times"/>
          <w:b/>
        </w:rPr>
        <w:t>_____________________</w:t>
      </w:r>
      <w:r w:rsidRPr="009621C0">
        <w:rPr>
          <w:rFonts w:ascii="Times" w:hAnsi="Times"/>
          <w:b/>
        </w:rPr>
        <w:t>____</w:t>
      </w:r>
      <w:r w:rsidRPr="009621C0">
        <w:rPr>
          <w:rFonts w:ascii="Times" w:hAnsi="Times"/>
          <w:b/>
        </w:rPr>
        <w:tab/>
      </w:r>
      <w:r w:rsidR="00AB6AF5">
        <w:rPr>
          <w:rFonts w:ascii="Times" w:hAnsi="Times"/>
        </w:rPr>
        <w:t xml:space="preserve">   </w:t>
      </w:r>
      <w:r>
        <w:rPr>
          <w:rFonts w:ascii="Times" w:hAnsi="Times"/>
        </w:rPr>
        <w:t>Date:</w:t>
      </w:r>
      <w:r w:rsidR="009621C0">
        <w:rPr>
          <w:rFonts w:ascii="Times" w:hAnsi="Times"/>
        </w:rPr>
        <w:t xml:space="preserve"> </w:t>
      </w:r>
      <w:r w:rsidRPr="009621C0">
        <w:rPr>
          <w:rFonts w:ascii="Times" w:hAnsi="Times"/>
          <w:b/>
        </w:rPr>
        <w:t>______</w:t>
      </w:r>
      <w:r w:rsidR="009621C0">
        <w:rPr>
          <w:rFonts w:ascii="Times" w:hAnsi="Times"/>
          <w:b/>
        </w:rPr>
        <w:t>_____</w:t>
      </w:r>
      <w:r w:rsidRPr="009621C0">
        <w:rPr>
          <w:rFonts w:ascii="Times" w:hAnsi="Times"/>
          <w:b/>
        </w:rPr>
        <w:t>______</w:t>
      </w:r>
    </w:p>
    <w:p w:rsidR="002608E2" w:rsidRDefault="002608E2">
      <w:pPr>
        <w:ind w:left="360" w:hanging="360"/>
        <w:rPr>
          <w:rFonts w:ascii="Times" w:hAnsi="Times"/>
        </w:rPr>
      </w:pPr>
      <w:r>
        <w:rPr>
          <w:rFonts w:ascii="Times" w:hAnsi="Times"/>
        </w:rPr>
        <w:tab/>
      </w:r>
      <w:r>
        <w:rPr>
          <w:rFonts w:ascii="Times" w:hAnsi="Times"/>
        </w:rPr>
        <w:tab/>
      </w:r>
      <w:r>
        <w:rPr>
          <w:rFonts w:ascii="Times" w:hAnsi="Times"/>
        </w:rPr>
        <w:tab/>
        <w:t>IACUC Chair</w:t>
      </w:r>
    </w:p>
    <w:p w:rsidR="002608E2" w:rsidRDefault="002608E2">
      <w:pPr>
        <w:ind w:left="360" w:hanging="360"/>
        <w:rPr>
          <w:rFonts w:ascii="Times" w:hAnsi="Times"/>
        </w:rPr>
      </w:pPr>
    </w:p>
    <w:sectPr w:rsidR="002608E2">
      <w:headerReference w:type="default" r:id="rId10"/>
      <w:footerReference w:type="even" r:id="rId11"/>
      <w:footerReference w:type="default" r:id="rId12"/>
      <w:type w:val="continuous"/>
      <w:pgSz w:w="12240" w:h="15840"/>
      <w:pgMar w:top="1296" w:right="1080" w:bottom="129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0C" w:rsidRDefault="0053080C">
      <w:r>
        <w:separator/>
      </w:r>
    </w:p>
  </w:endnote>
  <w:endnote w:type="continuationSeparator" w:id="0">
    <w:p w:rsidR="0053080C" w:rsidRDefault="0053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erkeley">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E2" w:rsidRDefault="002608E2" w:rsidP="00260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08E2" w:rsidRDefault="00260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E2" w:rsidRPr="00CB1337" w:rsidRDefault="002608E2" w:rsidP="002608E2">
    <w:pPr>
      <w:pStyle w:val="Footer"/>
      <w:framePr w:wrap="around" w:vAnchor="text" w:hAnchor="margin" w:xAlign="center" w:y="1"/>
      <w:rPr>
        <w:rStyle w:val="PageNumber"/>
        <w:rFonts w:ascii="Times New Roman" w:hAnsi="Times New Roman"/>
      </w:rPr>
    </w:pPr>
    <w:r w:rsidRPr="00CB1337">
      <w:rPr>
        <w:rStyle w:val="PageNumber"/>
        <w:rFonts w:ascii="Times New Roman" w:hAnsi="Times New Roman"/>
      </w:rPr>
      <w:fldChar w:fldCharType="begin"/>
    </w:r>
    <w:r w:rsidRPr="00CB1337">
      <w:rPr>
        <w:rStyle w:val="PageNumber"/>
        <w:rFonts w:ascii="Times New Roman" w:hAnsi="Times New Roman"/>
      </w:rPr>
      <w:instrText xml:space="preserve">PAGE  </w:instrText>
    </w:r>
    <w:r w:rsidRPr="00CB1337">
      <w:rPr>
        <w:rStyle w:val="PageNumber"/>
        <w:rFonts w:ascii="Times New Roman" w:hAnsi="Times New Roman"/>
      </w:rPr>
      <w:fldChar w:fldCharType="separate"/>
    </w:r>
    <w:r w:rsidR="005B22B2">
      <w:rPr>
        <w:rStyle w:val="PageNumber"/>
        <w:rFonts w:ascii="Times New Roman" w:hAnsi="Times New Roman"/>
        <w:noProof/>
      </w:rPr>
      <w:t>6</w:t>
    </w:r>
    <w:r w:rsidRPr="00CB1337">
      <w:rPr>
        <w:rStyle w:val="PageNumber"/>
        <w:rFonts w:ascii="Times New Roman" w:hAnsi="Times New Roman"/>
      </w:rPr>
      <w:fldChar w:fldCharType="end"/>
    </w:r>
  </w:p>
  <w:p w:rsidR="002608E2" w:rsidRDefault="00260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0C" w:rsidRDefault="0053080C">
      <w:r>
        <w:separator/>
      </w:r>
    </w:p>
  </w:footnote>
  <w:footnote w:type="continuationSeparator" w:id="0">
    <w:p w:rsidR="0053080C" w:rsidRDefault="00530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E2" w:rsidRDefault="002608E2">
    <w:pPr>
      <w:pStyle w:val="Header"/>
      <w:widowControl w:val="0"/>
      <w:tabs>
        <w:tab w:val="clear" w:pos="8640"/>
        <w:tab w:val="right" w:pos="936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CB8B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0"/>
      <w:numFmt w:val="decimal"/>
      <w:lvlText w:val="%1."/>
      <w:lvlJc w:val="left"/>
      <w:pPr>
        <w:tabs>
          <w:tab w:val="num" w:pos="440"/>
        </w:tabs>
        <w:ind w:left="440" w:hanging="440"/>
      </w:pPr>
      <w:rPr>
        <w:rFonts w:hint="default"/>
      </w:rPr>
    </w:lvl>
  </w:abstractNum>
  <w:abstractNum w:abstractNumId="2" w15:restartNumberingAfterBreak="0">
    <w:nsid w:val="00000004"/>
    <w:multiLevelType w:val="singleLevel"/>
    <w:tmpl w:val="00000000"/>
    <w:lvl w:ilvl="0">
      <w:start w:val="1"/>
      <w:numFmt w:val="lowerLetter"/>
      <w:lvlText w:val="%1)"/>
      <w:lvlJc w:val="left"/>
      <w:pPr>
        <w:tabs>
          <w:tab w:val="num" w:pos="360"/>
        </w:tabs>
        <w:ind w:left="360" w:hanging="360"/>
      </w:pPr>
      <w:rPr>
        <w:rFonts w:hint="default"/>
      </w:rPr>
    </w:lvl>
  </w:abstractNum>
  <w:abstractNum w:abstractNumId="3" w15:restartNumberingAfterBreak="0">
    <w:nsid w:val="00000007"/>
    <w:multiLevelType w:val="singleLevel"/>
    <w:tmpl w:val="00000000"/>
    <w:lvl w:ilvl="0">
      <w:start w:val="1"/>
      <w:numFmt w:val="lowerLetter"/>
      <w:lvlText w:val="%1."/>
      <w:lvlJc w:val="left"/>
      <w:pPr>
        <w:tabs>
          <w:tab w:val="num" w:pos="720"/>
        </w:tabs>
        <w:ind w:left="720" w:hanging="720"/>
      </w:pPr>
    </w:lvl>
  </w:abstractNum>
  <w:abstractNum w:abstractNumId="4" w15:restartNumberingAfterBreak="0">
    <w:nsid w:val="2C5877FC"/>
    <w:multiLevelType w:val="singleLevel"/>
    <w:tmpl w:val="0409000F"/>
    <w:lvl w:ilvl="0">
      <w:start w:val="22"/>
      <w:numFmt w:val="decimal"/>
      <w:lvlText w:val="%1."/>
      <w:lvlJc w:val="left"/>
      <w:pPr>
        <w:tabs>
          <w:tab w:val="num" w:pos="360"/>
        </w:tabs>
        <w:ind w:left="360" w:hanging="360"/>
      </w:pPr>
      <w:rPr>
        <w:rFonts w:hint="default"/>
      </w:rPr>
    </w:lvl>
  </w:abstractNum>
  <w:abstractNum w:abstractNumId="5" w15:restartNumberingAfterBreak="0">
    <w:nsid w:val="4C2609ED"/>
    <w:multiLevelType w:val="singleLevel"/>
    <w:tmpl w:val="1688E816"/>
    <w:lvl w:ilvl="0">
      <w:start w:val="1"/>
      <w:numFmt w:val="lowerLetter"/>
      <w:lvlText w:val="%1."/>
      <w:lvlJc w:val="left"/>
      <w:pPr>
        <w:tabs>
          <w:tab w:val="num" w:pos="720"/>
        </w:tabs>
        <w:ind w:left="720" w:hanging="360"/>
      </w:pPr>
      <w:rPr>
        <w:rFonts w:hint="default"/>
        <w:b/>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66"/>
    <w:rsid w:val="00042F59"/>
    <w:rsid w:val="000A7DC7"/>
    <w:rsid w:val="00154341"/>
    <w:rsid w:val="00250195"/>
    <w:rsid w:val="002608E2"/>
    <w:rsid w:val="002B5DD6"/>
    <w:rsid w:val="00357EF2"/>
    <w:rsid w:val="00436DAF"/>
    <w:rsid w:val="0044212C"/>
    <w:rsid w:val="004979E3"/>
    <w:rsid w:val="004A6996"/>
    <w:rsid w:val="0053080C"/>
    <w:rsid w:val="00551D5B"/>
    <w:rsid w:val="00595904"/>
    <w:rsid w:val="005B22B2"/>
    <w:rsid w:val="005F5B1B"/>
    <w:rsid w:val="00616C4B"/>
    <w:rsid w:val="00661E9A"/>
    <w:rsid w:val="006D5391"/>
    <w:rsid w:val="00733C25"/>
    <w:rsid w:val="00787548"/>
    <w:rsid w:val="007F04C9"/>
    <w:rsid w:val="008076C4"/>
    <w:rsid w:val="00842865"/>
    <w:rsid w:val="008C28E7"/>
    <w:rsid w:val="008C63A3"/>
    <w:rsid w:val="008F5C2A"/>
    <w:rsid w:val="00933A6F"/>
    <w:rsid w:val="00937764"/>
    <w:rsid w:val="009621C0"/>
    <w:rsid w:val="00977363"/>
    <w:rsid w:val="009E6466"/>
    <w:rsid w:val="00A22D96"/>
    <w:rsid w:val="00A62C18"/>
    <w:rsid w:val="00AA5074"/>
    <w:rsid w:val="00AB6AF5"/>
    <w:rsid w:val="00AD64CD"/>
    <w:rsid w:val="00AF76C1"/>
    <w:rsid w:val="00B1526C"/>
    <w:rsid w:val="00B86627"/>
    <w:rsid w:val="00B9638E"/>
    <w:rsid w:val="00C424F7"/>
    <w:rsid w:val="00CA76C0"/>
    <w:rsid w:val="00CB1337"/>
    <w:rsid w:val="00D1225A"/>
    <w:rsid w:val="00D34E9F"/>
    <w:rsid w:val="00ED7992"/>
    <w:rsid w:val="00FE45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834760"/>
  <w15:docId w15:val="{525F80ED-1DA5-498B-BDF7-D47C063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w:hAnsi="Times"/>
      <w:b/>
    </w:rPr>
  </w:style>
  <w:style w:type="paragraph" w:styleId="BodyText">
    <w:name w:val="Body Text"/>
    <w:basedOn w:val="Normal"/>
    <w:rPr>
      <w:rFonts w:ascii="Times" w:hAnsi="Times"/>
      <w:i/>
    </w:rPr>
  </w:style>
  <w:style w:type="paragraph" w:styleId="BodyTextIndent">
    <w:name w:val="Body Text Indent"/>
    <w:basedOn w:val="Normal"/>
    <w:pPr>
      <w:ind w:left="288"/>
    </w:pPr>
    <w:rPr>
      <w:rFonts w:ascii="Berkeley" w:hAnsi="Berkeley"/>
    </w:rPr>
  </w:style>
  <w:style w:type="paragraph" w:styleId="BodyTextIndent2">
    <w:name w:val="Body Text Indent 2"/>
    <w:basedOn w:val="Normal"/>
    <w:pPr>
      <w:ind w:left="360" w:hanging="360"/>
    </w:pPr>
    <w:rPr>
      <w:rFonts w:ascii="Times" w:hAnsi="Times"/>
    </w:rPr>
  </w:style>
  <w:style w:type="character" w:styleId="Hyperlink">
    <w:name w:val="Hyperlink"/>
    <w:rPr>
      <w:color w:val="0000FF"/>
      <w:u w:val="single"/>
    </w:rPr>
  </w:style>
  <w:style w:type="paragraph" w:styleId="BodyText2">
    <w:name w:val="Body Text 2"/>
    <w:basedOn w:val="Normal"/>
    <w:rPr>
      <w:rFonts w:ascii="Times New Roman" w:hAnsi="Times New Roman"/>
      <w:b/>
      <w:sz w:val="20"/>
    </w:rPr>
  </w:style>
  <w:style w:type="character" w:styleId="FollowedHyperlink">
    <w:name w:val="FollowedHyperlink"/>
    <w:rPr>
      <w:color w:val="800080"/>
      <w:u w:val="single"/>
    </w:rPr>
  </w:style>
  <w:style w:type="character" w:styleId="PageNumber">
    <w:name w:val="page number"/>
    <w:basedOn w:val="DefaultParagraphFont"/>
    <w:rsid w:val="003D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85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web.jhsp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llerton.edu/research/complia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l.usda.gov/awic/about-aw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Animal Care and Use Application</vt:lpstr>
    </vt:vector>
  </TitlesOfParts>
  <Company>California State University, Fullerton</Company>
  <LinksUpToDate>false</LinksUpToDate>
  <CharactersWithSpaces>12832</CharactersWithSpaces>
  <SharedDoc>false</SharedDoc>
  <HLinks>
    <vt:vector size="6" baseType="variant">
      <vt:variant>
        <vt:i4>524305</vt:i4>
      </vt:variant>
      <vt:variant>
        <vt:i4>0</vt:i4>
      </vt:variant>
      <vt:variant>
        <vt:i4>0</vt:i4>
      </vt:variant>
      <vt:variant>
        <vt:i4>5</vt:i4>
      </vt:variant>
      <vt:variant>
        <vt:lpwstr>http://altweb.jhsph.edu/;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Use Application</dc:title>
  <dc:creator>Faculty Research &amp; Development</dc:creator>
  <cp:lastModifiedBy>Stapp, Paul</cp:lastModifiedBy>
  <cp:revision>3</cp:revision>
  <cp:lastPrinted>1998-03-20T18:26:00Z</cp:lastPrinted>
  <dcterms:created xsi:type="dcterms:W3CDTF">2018-01-09T21:05:00Z</dcterms:created>
  <dcterms:modified xsi:type="dcterms:W3CDTF">2018-01-09T21:05:00Z</dcterms:modified>
</cp:coreProperties>
</file>